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B" w:rsidRPr="00F25446" w:rsidRDefault="00580112" w:rsidP="00EA694B">
      <w:pPr>
        <w:ind w:left="1500" w:firstLine="4620"/>
        <w:jc w:val="right"/>
        <w:rPr>
          <w:b/>
          <w:i/>
          <w:caps/>
          <w:lang w:val="ru-RU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F25446" w:rsidRPr="00F25446">
        <w:rPr>
          <w:b/>
          <w:i/>
        </w:rPr>
        <w:t>О</w:t>
      </w:r>
      <w:r w:rsidR="00024756">
        <w:rPr>
          <w:b/>
          <w:i/>
        </w:rPr>
        <w:t>БРАЗЕЦ</w:t>
      </w:r>
      <w:r w:rsidR="00F25446" w:rsidRPr="00F25446">
        <w:rPr>
          <w:b/>
          <w:i/>
        </w:rPr>
        <w:t xml:space="preserve"> </w:t>
      </w:r>
      <w:r w:rsidR="00EA694B" w:rsidRPr="00F25446">
        <w:rPr>
          <w:b/>
          <w:i/>
          <w:lang w:val="bg-BG"/>
        </w:rPr>
        <w:t xml:space="preserve"> № 1</w:t>
      </w:r>
    </w:p>
    <w:p w:rsidR="00EA694B" w:rsidRPr="00507EE1" w:rsidRDefault="00EA694B" w:rsidP="00EA694B">
      <w:pPr>
        <w:ind w:left="1500" w:firstLine="4620"/>
        <w:rPr>
          <w:b/>
          <w:i/>
          <w:caps/>
          <w:lang w:val="ru-RU"/>
        </w:rPr>
      </w:pPr>
    </w:p>
    <w:p w:rsidR="00EA694B" w:rsidRPr="00507EE1" w:rsidRDefault="00EA694B" w:rsidP="00EA694B">
      <w:pPr>
        <w:ind w:left="1500" w:firstLine="4620"/>
        <w:rPr>
          <w:b/>
          <w:lang w:val="bg-BG"/>
        </w:rPr>
      </w:pPr>
    </w:p>
    <w:p w:rsidR="00EA694B" w:rsidRPr="00507EE1" w:rsidRDefault="00EA694B" w:rsidP="00EA694B">
      <w:pPr>
        <w:ind w:left="5760"/>
        <w:rPr>
          <w:b/>
          <w:lang w:val="bg-BG"/>
        </w:rPr>
      </w:pPr>
      <w:r w:rsidRPr="00507EE1">
        <w:rPr>
          <w:b/>
          <w:lang w:val="bg-BG"/>
        </w:rPr>
        <w:t>ДО</w:t>
      </w:r>
    </w:p>
    <w:p w:rsidR="00EA694B" w:rsidRPr="00507EE1" w:rsidRDefault="00EA694B" w:rsidP="00EA694B">
      <w:pPr>
        <w:ind w:left="5760"/>
        <w:rPr>
          <w:b/>
          <w:lang w:val="bg-BG"/>
        </w:rPr>
      </w:pPr>
      <w:r>
        <w:rPr>
          <w:b/>
          <w:lang w:val="bg-BG"/>
        </w:rPr>
        <w:t>ИЗП. ДИРЕКТОР НА</w:t>
      </w:r>
    </w:p>
    <w:p w:rsidR="00EA694B" w:rsidRDefault="00EA694B" w:rsidP="00EA694B">
      <w:pPr>
        <w:ind w:left="5760"/>
        <w:rPr>
          <w:b/>
          <w:lang w:val="en-US"/>
        </w:rPr>
      </w:pPr>
      <w:r>
        <w:rPr>
          <w:b/>
          <w:lang w:val="bg-BG"/>
        </w:rPr>
        <w:t>"МЕТРОПОЛИТЕН" ЕАД</w:t>
      </w:r>
    </w:p>
    <w:p w:rsidR="00EA694B" w:rsidRDefault="002C72EC" w:rsidP="002C72EC">
      <w:pPr>
        <w:rPr>
          <w:b/>
          <w:bCs/>
          <w:spacing w:val="20"/>
          <w:lang w:val="ru-RU"/>
        </w:rPr>
      </w:pP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  <w:t>СТОЯН БРАТОЕВ</w:t>
      </w: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lang w:val="bg-BG"/>
        </w:rPr>
      </w:pPr>
      <w:r w:rsidRPr="00F97832">
        <w:rPr>
          <w:b/>
          <w:lang w:val="bg-BG"/>
        </w:rPr>
        <w:t>ПРЕДСТАВЯНЕ НА УЧАСТНИКА</w:t>
      </w:r>
      <w:r w:rsidR="000F6B36">
        <w:rPr>
          <w:rStyle w:val="FootnoteReference"/>
          <w:b/>
          <w:lang w:val="bg-BG"/>
        </w:rPr>
        <w:footnoteReference w:id="2"/>
      </w:r>
    </w:p>
    <w:p w:rsidR="00EA694B" w:rsidRDefault="00EA694B" w:rsidP="00EA694B">
      <w:pPr>
        <w:jc w:val="center"/>
        <w:rPr>
          <w:b/>
          <w:lang w:val="bg-BG"/>
        </w:rPr>
      </w:pPr>
    </w:p>
    <w:p w:rsidR="00EA694B" w:rsidRPr="003F41D1" w:rsidRDefault="00EA694B" w:rsidP="00EA694B">
      <w:pPr>
        <w:ind w:firstLine="708"/>
        <w:jc w:val="center"/>
        <w:rPr>
          <w:b/>
          <w:bCs/>
        </w:rPr>
      </w:pPr>
      <w:r w:rsidRPr="004B5856">
        <w:rPr>
          <w:lang w:val="bg-BG"/>
        </w:rPr>
        <w:t>при възлагане на обществена поръчка по глава осма „а” от ЗОП с предмет</w:t>
      </w:r>
      <w:r w:rsidR="004B5856" w:rsidRPr="004B5856">
        <w:rPr>
          <w:lang w:val="bg-BG"/>
        </w:rPr>
        <w:t>:</w:t>
      </w:r>
      <w:r>
        <w:rPr>
          <w:b/>
          <w:lang w:val="bg-BG"/>
        </w:rPr>
        <w:t xml:space="preserve"> </w:t>
      </w:r>
      <w:r w:rsidR="00716C53">
        <w:rPr>
          <w:b/>
          <w:i/>
          <w:lang w:val="en-US"/>
        </w:rPr>
        <w:t xml:space="preserve"> </w:t>
      </w:r>
      <w:r w:rsidR="003F41D1" w:rsidRPr="003F41D1">
        <w:rPr>
          <w:b/>
          <w:bCs/>
        </w:rPr>
        <w:t>Проектиране и внедряване на система за дистанционен мониторинг на стрелките на МС "Младост 1"</w:t>
      </w:r>
    </w:p>
    <w:p w:rsidR="00EA694B" w:rsidRPr="00F97832" w:rsidRDefault="00EA694B" w:rsidP="00EA694B">
      <w:pPr>
        <w:jc w:val="center"/>
        <w:rPr>
          <w:b/>
          <w:lang w:val="bg-BG"/>
        </w:rPr>
      </w:pPr>
    </w:p>
    <w:p w:rsidR="00EA694B" w:rsidRPr="00507EE1" w:rsidRDefault="00EA694B" w:rsidP="00EA694B">
      <w:pPr>
        <w:ind w:right="-340"/>
        <w:jc w:val="both"/>
        <w:rPr>
          <w:lang w:val="bg-BG"/>
        </w:rPr>
      </w:pPr>
    </w:p>
    <w:p w:rsidR="00EA694B" w:rsidRPr="00507EE1" w:rsidRDefault="00EA694B" w:rsidP="00EA694B">
      <w:pPr>
        <w:jc w:val="both"/>
        <w:rPr>
          <w:lang w:val="bg-BG"/>
        </w:rPr>
      </w:pPr>
      <w:r w:rsidRPr="00507EE1">
        <w:rPr>
          <w:lang w:val="bg-BG"/>
        </w:rPr>
        <w:tab/>
      </w:r>
      <w:r w:rsidRPr="00507EE1">
        <w:rPr>
          <w:b/>
          <w:lang w:val="bg-BG"/>
        </w:rPr>
        <w:t>УВАЖАЕМ</w:t>
      </w:r>
      <w:r>
        <w:rPr>
          <w:b/>
          <w:lang w:val="bg-BG"/>
        </w:rPr>
        <w:t xml:space="preserve">И ГОСПОДИН </w:t>
      </w:r>
      <w:r w:rsidR="002C72EC">
        <w:rPr>
          <w:b/>
          <w:lang w:val="bg-BG"/>
        </w:rPr>
        <w:t>БРАТОЕВ</w:t>
      </w:r>
      <w:r w:rsidRPr="00507EE1">
        <w:rPr>
          <w:lang w:val="bg-BG"/>
        </w:rPr>
        <w:t>,</w:t>
      </w:r>
    </w:p>
    <w:p w:rsidR="00EA694B" w:rsidRPr="00507EE1" w:rsidRDefault="00EA694B" w:rsidP="00EA694B">
      <w:pPr>
        <w:jc w:val="both"/>
        <w:rPr>
          <w:lang w:val="bg-BG"/>
        </w:rPr>
      </w:pPr>
    </w:p>
    <w:p w:rsidR="00EA694B" w:rsidRPr="00507EE1" w:rsidRDefault="00EA694B" w:rsidP="00B75464">
      <w:pPr>
        <w:ind w:firstLine="708"/>
        <w:rPr>
          <w:lang w:val="bg-BG" w:eastAsia="bg-BG"/>
        </w:rPr>
      </w:pPr>
      <w:r w:rsidRPr="00507EE1">
        <w:rPr>
          <w:lang w:val="bg-BG"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 w:rsidR="00B75464">
        <w:rPr>
          <w:lang w:val="bg-BG" w:eastAsia="bg-BG"/>
        </w:rPr>
        <w:t xml:space="preserve">: </w:t>
      </w:r>
      <w:r w:rsidRPr="00507EE1">
        <w:rPr>
          <w:lang w:val="bg-BG" w:eastAsia="bg-BG"/>
        </w:rPr>
        <w:t xml:space="preserve"> </w:t>
      </w:r>
      <w:r w:rsidR="003F41D1" w:rsidRPr="003F41D1">
        <w:rPr>
          <w:b/>
          <w:bCs/>
        </w:rPr>
        <w:t>Проектиране и внедряване на система за дистанционен мониторинг на стрелките на МС "Младост 1"</w:t>
      </w:r>
      <w:r w:rsidR="00B75464">
        <w:rPr>
          <w:b/>
          <w:lang w:val="bg-BG"/>
        </w:rPr>
        <w:t xml:space="preserve">, </w:t>
      </w:r>
      <w:r w:rsidRPr="00507EE1">
        <w:rPr>
          <w:b/>
          <w:i/>
          <w:lang w:val="bg-BG"/>
        </w:rPr>
        <w:t xml:space="preserve"> </w:t>
      </w:r>
      <w:r w:rsidRPr="00507EE1">
        <w:rPr>
          <w:lang w:val="bg-BG" w:eastAsia="bg-BG"/>
        </w:rPr>
        <w:t xml:space="preserve">долуподписаният, в качеството си  на представител на </w:t>
      </w:r>
    </w:p>
    <w:p w:rsidR="00EA694B" w:rsidRPr="00507EE1" w:rsidRDefault="00EA694B" w:rsidP="004F08B5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 .............................................................................................................................................</w:t>
      </w:r>
    </w:p>
    <w:p w:rsidR="00EA694B" w:rsidRPr="00507EE1" w:rsidRDefault="00EA694B" w:rsidP="00EA694B">
      <w:pPr>
        <w:ind w:firstLine="720"/>
        <w:jc w:val="center"/>
        <w:textAlignment w:val="center"/>
        <w:rPr>
          <w:i/>
          <w:lang w:val="bg-BG" w:eastAsia="bg-BG"/>
        </w:rPr>
      </w:pPr>
      <w:r w:rsidRPr="00507EE1">
        <w:rPr>
          <w:i/>
          <w:lang w:val="bg-BG" w:eastAsia="bg-BG"/>
        </w:rPr>
        <w:t>(изписва се наименованието на участника)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заявявам следното: 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EA694B" w:rsidRDefault="00EA694B" w:rsidP="00EA694B">
      <w:pPr>
        <w:spacing w:after="120"/>
        <w:ind w:right="-520"/>
        <w:jc w:val="both"/>
        <w:rPr>
          <w:b/>
          <w:lang w:val="bg-BG"/>
        </w:rPr>
      </w:pPr>
      <w:r w:rsidRPr="00507EE1">
        <w:rPr>
          <w:b/>
          <w:lang w:val="bg-BG"/>
        </w:rPr>
        <w:t>АДМИНИСТРАТИВНИ СВЕДЕНИЯ ЗА УЧАСТНИКА</w:t>
      </w:r>
    </w:p>
    <w:p w:rsidR="004F08B5" w:rsidRPr="00507EE1" w:rsidRDefault="004F08B5" w:rsidP="00EA694B">
      <w:pPr>
        <w:spacing w:after="120"/>
        <w:ind w:right="-520"/>
        <w:jc w:val="both"/>
        <w:rPr>
          <w:b/>
          <w:lang w:val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3851"/>
      </w:tblGrid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ЕИК</w:t>
            </w:r>
            <w:r>
              <w:rPr>
                <w:bCs/>
                <w:lang w:val="bg-BG"/>
              </w:rPr>
              <w:t>/БУЛСТАТ/ЕГН: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lang w:val="bg-BG"/>
              </w:rPr>
            </w:pPr>
          </w:p>
        </w:tc>
      </w:tr>
      <w:tr w:rsidR="00EA694B" w:rsidRPr="00507EE1" w:rsidTr="00201AE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Седалище: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Адрес за кореспонденция: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Телефони: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Факс: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E-mail адрес: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1305BD" w:rsidRDefault="00EA694B" w:rsidP="004F08B5">
            <w:pPr>
              <w:jc w:val="both"/>
              <w:rPr>
                <w:lang w:val="bg-BG"/>
              </w:rPr>
            </w:pPr>
            <w:r>
              <w:rPr>
                <w:i/>
                <w:iCs/>
                <w:lang w:val="bg-BG"/>
              </w:rPr>
              <w:t>Забележка: В</w:t>
            </w:r>
            <w:r w:rsidRPr="001305BD">
              <w:rPr>
                <w:i/>
                <w:iCs/>
              </w:rPr>
              <w:t xml:space="preserve"> случай</w:t>
            </w:r>
            <w:r>
              <w:rPr>
                <w:i/>
                <w:iCs/>
                <w:lang w:val="bg-BG"/>
              </w:rPr>
              <w:t>,</w:t>
            </w:r>
            <w:r w:rsidRPr="001305BD">
              <w:rPr>
                <w:i/>
                <w:iCs/>
              </w:rPr>
              <w:t xml:space="preserve"> че участникът е обединение, информацията </w:t>
            </w:r>
            <w:r>
              <w:rPr>
                <w:i/>
                <w:iCs/>
                <w:lang w:val="bg-BG"/>
              </w:rPr>
              <w:t xml:space="preserve">по-горе </w:t>
            </w:r>
            <w:r w:rsidRPr="001305BD">
              <w:rPr>
                <w:i/>
                <w:iCs/>
              </w:rPr>
              <w:t xml:space="preserve">се попълва за всеки участник в обединението, като се </w:t>
            </w:r>
            <w:r>
              <w:rPr>
                <w:i/>
                <w:iCs/>
              </w:rPr>
              <w:t>добавя необходимият брой полета</w:t>
            </w:r>
          </w:p>
        </w:tc>
      </w:tr>
      <w:tr w:rsidR="00EA694B" w:rsidRPr="00507EE1" w:rsidTr="00201AE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Лица, представляващи участника по учредителен акт:</w:t>
            </w:r>
          </w:p>
          <w:p w:rsidR="004F08B5" w:rsidRPr="00507EE1" w:rsidRDefault="00EA694B" w:rsidP="00317D29">
            <w:pPr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EA694B" w:rsidRPr="00507EE1" w:rsidTr="00201AE9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№:,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201AE9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201AE9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 w:after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201AE9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201AE9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Участникът се представлява заедно или поотделно</w:t>
            </w:r>
            <w:r>
              <w:rPr>
                <w:bCs/>
                <w:lang w:val="bg-BG"/>
              </w:rPr>
              <w:t xml:space="preserve"> </w:t>
            </w:r>
            <w:r w:rsidRPr="001305BD">
              <w:rPr>
                <w:b/>
                <w:bCs/>
                <w:i/>
                <w:lang w:val="bg-BG"/>
              </w:rPr>
              <w:t>(невярното се зачертава)</w:t>
            </w:r>
            <w:r w:rsidRPr="00507EE1">
              <w:rPr>
                <w:bCs/>
                <w:lang w:val="bg-BG"/>
              </w:rPr>
              <w:t xml:space="preserve"> от изброените лица: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 xml:space="preserve">Данни за банковата сметка: </w:t>
            </w:r>
          </w:p>
          <w:p w:rsidR="00EA694B" w:rsidRPr="00507EE1" w:rsidRDefault="00EA694B" w:rsidP="00201AE9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Обслужваща банка:……………………………………</w:t>
            </w:r>
          </w:p>
          <w:p w:rsidR="00EA694B" w:rsidRPr="00507EE1" w:rsidRDefault="00EA694B" w:rsidP="00201AE9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IBAN..........................................................</w:t>
            </w:r>
          </w:p>
          <w:p w:rsidR="00EA694B" w:rsidRPr="00507EE1" w:rsidRDefault="00EA694B" w:rsidP="00201AE9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BIC.............................................................</w:t>
            </w:r>
          </w:p>
          <w:p w:rsidR="00EA694B" w:rsidRPr="00507EE1" w:rsidRDefault="00EA694B" w:rsidP="000F6B36">
            <w:pPr>
              <w:jc w:val="both"/>
              <w:rPr>
                <w:bCs/>
                <w:lang w:val="bg-BG"/>
              </w:rPr>
            </w:pPr>
            <w:r w:rsidRPr="00507EE1">
              <w:rPr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lang w:val="bg-BG"/>
              </w:rPr>
            </w:pPr>
          </w:p>
        </w:tc>
      </w:tr>
    </w:tbl>
    <w:p w:rsidR="00EA694B" w:rsidRDefault="00EA694B" w:rsidP="00EA694B">
      <w:pPr>
        <w:ind w:firstLine="720"/>
        <w:jc w:val="both"/>
        <w:rPr>
          <w:b/>
          <w:i/>
          <w:lang w:val="bg-BG"/>
        </w:rPr>
      </w:pPr>
    </w:p>
    <w:p w:rsidR="00EA694B" w:rsidRPr="00507EE1" w:rsidRDefault="00EA694B" w:rsidP="00EA694B">
      <w:pPr>
        <w:jc w:val="both"/>
        <w:rPr>
          <w:lang w:val="bg-BG"/>
        </w:rPr>
      </w:pPr>
      <w:r w:rsidRPr="00507EE1">
        <w:rPr>
          <w:lang w:val="ru-RU" w:eastAsia="bg-BG"/>
        </w:rPr>
        <w:tab/>
      </w:r>
      <w:r w:rsidRPr="00D96ADD">
        <w:rPr>
          <w:b/>
          <w:lang w:val="bg-BG" w:eastAsia="bg-BG"/>
        </w:rPr>
        <w:t>1.</w:t>
      </w:r>
      <w:r w:rsidRPr="00507EE1">
        <w:rPr>
          <w:lang w:val="bg-BG" w:eastAsia="bg-BG"/>
        </w:rPr>
        <w:t xml:space="preserve"> Подаваме настоящата оферта при условията, обявени в публичната покана и документацията за участие и приети от нас, за изпълнение обществена поръчка с предмет:</w:t>
      </w:r>
      <w:r w:rsidRPr="00507EE1">
        <w:rPr>
          <w:b/>
          <w:i/>
          <w:lang w:val="bg-BG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Pr="00507EE1">
        <w:rPr>
          <w:b/>
          <w:i/>
          <w:lang w:val="bg-BG"/>
        </w:rPr>
        <w:t>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ru-RU" w:eastAsia="bg-BG"/>
        </w:rPr>
      </w:pPr>
      <w:r w:rsidRPr="00507EE1">
        <w:rPr>
          <w:lang w:val="bg-BG" w:eastAsia="bg-BG"/>
        </w:rPr>
        <w:t xml:space="preserve">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2.</w:t>
      </w:r>
      <w:r w:rsidRPr="00507EE1">
        <w:rPr>
          <w:lang w:val="bg-BG" w:eastAsia="bg-BG"/>
        </w:rPr>
        <w:t xml:space="preserve"> 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3.</w:t>
      </w:r>
      <w:r w:rsidRPr="00507EE1">
        <w:rPr>
          <w:lang w:val="bg-BG" w:eastAsia="bg-BG"/>
        </w:rPr>
        <w:t xml:space="preserve"> Декларираме, че приемаме условията за изпълнение на обществената поръчка, заложени в приложения към публичната покана проект на договор.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4.</w:t>
      </w:r>
      <w:r w:rsidRPr="00507EE1">
        <w:rPr>
          <w:lang w:val="bg-BG" w:eastAsia="bg-BG"/>
        </w:rPr>
        <w:t xml:space="preserve"> При изпълнение на обществената поръчка няма да ползваме подизпълнители/ще ползваме следните подизпълнители: (</w:t>
      </w:r>
      <w:r w:rsidRPr="00507EE1">
        <w:rPr>
          <w:b/>
          <w:i/>
          <w:lang w:val="bg-BG" w:eastAsia="bg-BG"/>
        </w:rPr>
        <w:t>относимото се подчертава)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1...............................................................................................................................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i/>
          <w:lang w:val="en-US" w:eastAsia="bg-BG"/>
        </w:rPr>
      </w:pPr>
      <w:r w:rsidRPr="00507EE1">
        <w:rPr>
          <w:i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785765" w:rsidRPr="00785765" w:rsidRDefault="00785765" w:rsidP="00EA694B">
      <w:pPr>
        <w:ind w:firstLine="720"/>
        <w:jc w:val="both"/>
        <w:textAlignment w:val="center"/>
        <w:rPr>
          <w:lang w:val="en-US" w:eastAsia="bg-BG"/>
        </w:rPr>
      </w:pPr>
      <w:r>
        <w:rPr>
          <w:lang w:val="en-US" w:eastAsia="bg-BG"/>
        </w:rPr>
        <w:t>2. ..............................................................................................................................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CD7A95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5</w:t>
      </w:r>
      <w:r w:rsidR="00EA694B" w:rsidRPr="00D96ADD">
        <w:rPr>
          <w:b/>
          <w:lang w:val="bg-BG" w:eastAsia="bg-BG"/>
        </w:rPr>
        <w:t>.</w:t>
      </w:r>
      <w:r w:rsidR="00EA694B" w:rsidRPr="00507EE1">
        <w:rPr>
          <w:lang w:val="bg-BG" w:eastAsia="bg-BG"/>
        </w:rPr>
        <w:t xml:space="preserve"> </w:t>
      </w:r>
      <w:r w:rsidR="00EA694B">
        <w:rPr>
          <w:lang w:val="bg-BG" w:eastAsia="bg-BG"/>
        </w:rPr>
        <w:t>Приемаме с</w:t>
      </w:r>
      <w:r w:rsidR="00EA694B" w:rsidRPr="00507EE1">
        <w:rPr>
          <w:lang w:val="bg-BG" w:eastAsia="bg-BG"/>
        </w:rPr>
        <w:t xml:space="preserve">рокът на валидност на офертата ни </w:t>
      </w:r>
      <w:r w:rsidR="00EA694B">
        <w:rPr>
          <w:lang w:val="bg-BG" w:eastAsia="bg-BG"/>
        </w:rPr>
        <w:t xml:space="preserve">да е </w:t>
      </w:r>
      <w:r w:rsidR="00EA694B" w:rsidRPr="00507EE1">
        <w:rPr>
          <w:b/>
          <w:lang w:val="bg-BG" w:eastAsia="bg-BG"/>
        </w:rPr>
        <w:t>60 календарни дни</w:t>
      </w:r>
      <w:r w:rsidR="00EA694B" w:rsidRPr="00507EE1">
        <w:rPr>
          <w:lang w:val="bg-BG" w:eastAsia="bg-BG"/>
        </w:rPr>
        <w:t>, считано от крайния срок за подаване на оферти, посочен в публичната покана.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Прилагаме следните документи, съобразно изискванията на възложителя: </w:t>
      </w:r>
    </w:p>
    <w:p w:rsidR="00EA694B" w:rsidRPr="00507EE1" w:rsidRDefault="00EA694B" w:rsidP="00C04A4E">
      <w:pPr>
        <w:numPr>
          <w:ilvl w:val="0"/>
          <w:numId w:val="1"/>
        </w:numPr>
        <w:suppressAutoHyphens w:val="0"/>
        <w:spacing w:before="120"/>
        <w:ind w:left="1077" w:hanging="357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Техническо предложение по образец – оригинал;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Ценово предложение по образец – оригинал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........................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C04A4E" w:rsidRPr="0052046D" w:rsidRDefault="00EA694B" w:rsidP="000F6B36">
      <w:pPr>
        <w:jc w:val="both"/>
        <w:rPr>
          <w:b/>
          <w:lang w:val="ru-RU"/>
        </w:rPr>
      </w:pPr>
      <w:r w:rsidRPr="00507EE1">
        <w:rPr>
          <w:lang w:val="bg-BG"/>
        </w:rPr>
        <w:t xml:space="preserve"> </w:t>
      </w:r>
      <w:r w:rsidR="000F6B36">
        <w:rPr>
          <w:lang w:val="bg-BG"/>
        </w:rPr>
        <w:tab/>
      </w:r>
      <w:r w:rsidR="00C04A4E" w:rsidRPr="0052046D">
        <w:rPr>
          <w:b/>
          <w:lang w:val="ru-RU"/>
        </w:rPr>
        <w:t>Дата</w:t>
      </w:r>
      <w:r w:rsidR="00C04A4E">
        <w:rPr>
          <w:b/>
          <w:lang w:val="en-US"/>
        </w:rPr>
        <w:t>:</w:t>
      </w:r>
      <w:r w:rsidR="00C04A4E" w:rsidRPr="0052046D">
        <w:rPr>
          <w:b/>
          <w:lang w:val="ru-RU"/>
        </w:rPr>
        <w:t xml:space="preserve">   </w:t>
      </w:r>
      <w:r w:rsidR="00C04A4E" w:rsidRPr="0052046D">
        <w:rPr>
          <w:b/>
        </w:rPr>
        <w:t xml:space="preserve">                                                    </w:t>
      </w:r>
      <w:r w:rsidR="00C04A4E" w:rsidRPr="0052046D">
        <w:rPr>
          <w:b/>
          <w:lang w:val="ru-RU"/>
        </w:rPr>
        <w:t>Подпис:</w:t>
      </w:r>
    </w:p>
    <w:p w:rsidR="00C04A4E" w:rsidRPr="0052046D" w:rsidRDefault="00C04A4E" w:rsidP="000F6B36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="000F6B36">
        <w:rPr>
          <w:b/>
          <w:lang w:val="bg-BG"/>
        </w:rPr>
        <w:tab/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0F6B36">
      <w:pPr>
        <w:ind w:left="5103" w:hanging="4383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(качество на представляващия участника)</w:t>
      </w:r>
    </w:p>
    <w:p w:rsidR="00DA399B" w:rsidRDefault="00BB1BB4" w:rsidP="00EA694B">
      <w:pPr>
        <w:pStyle w:val="Title"/>
        <w:jc w:val="right"/>
        <w:rPr>
          <w:bCs w:val="0"/>
          <w:lang w:val="en-US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8F0F31" w:rsidRPr="008F0F31" w:rsidRDefault="008F0F31" w:rsidP="00EA694B">
      <w:pPr>
        <w:pStyle w:val="Title"/>
        <w:jc w:val="right"/>
        <w:rPr>
          <w:bCs w:val="0"/>
          <w:i/>
        </w:rPr>
      </w:pPr>
      <w:r w:rsidRPr="008F0F31">
        <w:rPr>
          <w:bCs w:val="0"/>
          <w:i/>
        </w:rPr>
        <w:lastRenderedPageBreak/>
        <w:t>О</w:t>
      </w:r>
      <w:r>
        <w:rPr>
          <w:bCs w:val="0"/>
          <w:i/>
        </w:rPr>
        <w:t>БРАЗЕЦ</w:t>
      </w:r>
      <w:r w:rsidRPr="008F0F31">
        <w:rPr>
          <w:bCs w:val="0"/>
          <w:i/>
        </w:rPr>
        <w:t xml:space="preserve"> № </w:t>
      </w:r>
      <w:r w:rsidR="00A16330">
        <w:rPr>
          <w:bCs w:val="0"/>
          <w:i/>
        </w:rPr>
        <w:t>2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</w:t>
      </w:r>
      <w:r w:rsidR="00E53BC9">
        <w:rPr>
          <w:b/>
          <w:bCs/>
          <w:lang w:val="bg-BG"/>
        </w:rPr>
        <w:t xml:space="preserve">    </w:t>
      </w:r>
      <w:r>
        <w:rPr>
          <w:b/>
          <w:bCs/>
          <w:lang w:val="bg-BG"/>
        </w:rPr>
        <w:t xml:space="preserve">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</w:t>
      </w:r>
      <w:r w:rsidR="004B5856">
        <w:rPr>
          <w:bCs/>
          <w:lang w:val="bg-BG"/>
        </w:rPr>
        <w:t>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Pr="005D46E7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</w:t>
      </w:r>
      <w:r w:rsidR="005D46E7">
        <w:rPr>
          <w:bCs/>
          <w:lang w:val="bg-BG"/>
        </w:rPr>
        <w:t>:</w:t>
      </w:r>
      <w:r>
        <w:rPr>
          <w:bCs/>
          <w:lang w:val="bg-BG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134ABA" w:rsidRPr="00D2221F" w:rsidRDefault="00C01AEB" w:rsidP="00134ABA">
      <w:pPr>
        <w:rPr>
          <w:i/>
          <w:sz w:val="22"/>
          <w:szCs w:val="22"/>
          <w:lang w:val="bg-BG"/>
        </w:rPr>
      </w:pPr>
      <w:r w:rsidRPr="00D2221F">
        <w:rPr>
          <w:b/>
          <w:i/>
          <w:sz w:val="22"/>
          <w:szCs w:val="22"/>
          <w:lang w:val="bg-BG"/>
        </w:rPr>
        <w:t xml:space="preserve">Забележка: </w:t>
      </w:r>
      <w:r w:rsidR="00D2221F" w:rsidRPr="00D2221F">
        <w:rPr>
          <w:i/>
          <w:sz w:val="22"/>
          <w:szCs w:val="22"/>
          <w:lang w:val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DA399B" w:rsidRDefault="008F0F31" w:rsidP="00D2221F">
      <w:pPr>
        <w:jc w:val="right"/>
        <w:rPr>
          <w:b/>
          <w:i/>
          <w:lang w:val="en-US"/>
        </w:rPr>
      </w:pP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</w:p>
    <w:p w:rsidR="00DA399B" w:rsidRDefault="00DA399B" w:rsidP="00D2221F">
      <w:pPr>
        <w:jc w:val="right"/>
        <w:rPr>
          <w:b/>
          <w:i/>
          <w:lang w:val="en-US"/>
        </w:rPr>
      </w:pPr>
    </w:p>
    <w:p w:rsidR="00DA399B" w:rsidRDefault="00DA399B" w:rsidP="00D2221F">
      <w:pPr>
        <w:jc w:val="right"/>
        <w:rPr>
          <w:b/>
          <w:i/>
          <w:lang w:val="en-US"/>
        </w:rPr>
      </w:pPr>
    </w:p>
    <w:p w:rsidR="00132CA3" w:rsidRPr="00A16330" w:rsidRDefault="00317D29" w:rsidP="00D2221F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lastRenderedPageBreak/>
        <w:t>ОРАЗЕЦ</w:t>
      </w:r>
      <w:r w:rsidR="00132CA3" w:rsidRPr="0052046D">
        <w:rPr>
          <w:b/>
          <w:i/>
        </w:rPr>
        <w:t xml:space="preserve"> № </w:t>
      </w:r>
      <w:r w:rsidR="00A16330">
        <w:rPr>
          <w:b/>
          <w:i/>
          <w:lang w:val="bg-BG"/>
        </w:rPr>
        <w:t>3</w:t>
      </w:r>
    </w:p>
    <w:p w:rsidR="00132CA3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7151" w:rsidRDefault="00E47151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 w:rsidRPr="0052046D"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32CA3" w:rsidRPr="0052046D" w:rsidRDefault="00132CA3" w:rsidP="00B41442">
      <w:pPr>
        <w:spacing w:before="120"/>
        <w:jc w:val="both"/>
      </w:pPr>
      <w:r w:rsidRPr="0052046D">
        <w:t xml:space="preserve">Долуподписаният /та/ </w:t>
      </w:r>
      <w:r w:rsidRPr="0052046D">
        <w:rPr>
          <w:lang w:val="ru-RU"/>
        </w:rPr>
        <w:t>…</w:t>
      </w:r>
      <w:r w:rsidRPr="0052046D">
        <w:t>...................................................................................... (</w:t>
      </w:r>
      <w:r w:rsidRPr="0052046D">
        <w:rPr>
          <w:i/>
        </w:rPr>
        <w:t>три имена</w:t>
      </w:r>
      <w:r w:rsidRPr="0052046D">
        <w:t xml:space="preserve">) с адрес </w:t>
      </w:r>
      <w:r w:rsidRPr="0052046D">
        <w:rPr>
          <w:lang w:val="ru-RU"/>
        </w:rPr>
        <w:t>….....................................................................................................................................,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>лична карта/документ за самоличност (</w:t>
      </w:r>
      <w:r w:rsidRPr="0052046D">
        <w:rPr>
          <w:i/>
        </w:rPr>
        <w:t>оставя се вярното</w:t>
      </w:r>
      <w:r w:rsidRPr="0052046D">
        <w:t>) № ….............................., издадена на …....................... от ….................................., ЕГН ............................................., в качеството ми на (</w:t>
      </w:r>
      <w:r w:rsidRPr="0052046D">
        <w:rPr>
          <w:i/>
        </w:rPr>
        <w:t>длъжност, или друго качество</w:t>
      </w:r>
      <w:r w:rsidRPr="0052046D">
        <w:t>)</w:t>
      </w:r>
      <w:r w:rsidRPr="0052046D">
        <w:rPr>
          <w:lang w:val="en-US"/>
        </w:rPr>
        <w:t xml:space="preserve"> </w:t>
      </w:r>
      <w:r w:rsidRPr="0052046D">
        <w:t>............................................. на (</w:t>
      </w:r>
      <w:r w:rsidRPr="0052046D">
        <w:rPr>
          <w:i/>
          <w:iCs/>
        </w:rPr>
        <w:t>наименование на участника</w:t>
      </w:r>
      <w:r w:rsidRPr="0052046D">
        <w:t>) ............................................</w:t>
      </w:r>
      <w:r w:rsidRPr="0052046D">
        <w:rPr>
          <w:i/>
          <w:iCs/>
        </w:rPr>
        <w:t xml:space="preserve"> </w:t>
      </w:r>
      <w:r w:rsidRPr="0052046D">
        <w:rPr>
          <w:iCs/>
        </w:rPr>
        <w:t xml:space="preserve">с </w:t>
      </w:r>
      <w:r w:rsidRPr="0052046D">
        <w:t>ЕИК …............................., със седалище</w:t>
      </w:r>
      <w:r w:rsidRPr="0052046D">
        <w:rPr>
          <w:lang w:val="en-US"/>
        </w:rPr>
        <w:t xml:space="preserve"> </w:t>
      </w:r>
      <w:r w:rsidRPr="0052046D">
        <w:t xml:space="preserve">и адрес на управление…........................................................................., във връзка с участие в обществена поръчка по реда на глава осма „а” от Закона за обществените поръчки с предмет: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Pr="0052046D">
        <w:t>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 xml:space="preserve"> </w:t>
      </w:r>
    </w:p>
    <w:p w:rsidR="00132CA3" w:rsidRPr="0052046D" w:rsidRDefault="00132CA3" w:rsidP="00132CA3">
      <w:pPr>
        <w:pStyle w:val="Header"/>
        <w:tabs>
          <w:tab w:val="center" w:pos="0"/>
        </w:tabs>
        <w:spacing w:line="276" w:lineRule="auto"/>
        <w:jc w:val="center"/>
        <w:rPr>
          <w:b/>
        </w:rPr>
      </w:pPr>
      <w:r w:rsidRPr="0052046D">
        <w:rPr>
          <w:b/>
          <w:caps/>
        </w:rPr>
        <w:t xml:space="preserve">Декларирам, </w:t>
      </w:r>
      <w:r w:rsidRPr="0052046D">
        <w:rPr>
          <w:b/>
        </w:rPr>
        <w:t>че:</w:t>
      </w: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>1.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не е</w:t>
      </w:r>
      <w:r w:rsidRPr="0052046D">
        <w:t xml:space="preserve"> регистрирано в юрисдикция с преференциален данъчен режим. </w:t>
      </w:r>
      <w:r w:rsidRPr="0052046D">
        <w:rPr>
          <w:b/>
        </w:rPr>
        <w:t>/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е</w:t>
      </w:r>
      <w:r w:rsidRPr="0052046D">
        <w:t xml:space="preserve"> регистрирано в юрисдикция с преференциален данъчен режим, а именно: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В т. 1 се оставя вярното, а ненужното се зачертава.</w:t>
      </w:r>
    </w:p>
    <w:p w:rsidR="00132CA3" w:rsidRPr="0052046D" w:rsidRDefault="00132CA3" w:rsidP="00132CA3">
      <w:pPr>
        <w:ind w:firstLine="708"/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2. </w:t>
      </w:r>
      <w:r w:rsidRPr="0052046D">
        <w:t xml:space="preserve">Представляваното от мен дружество </w:t>
      </w:r>
      <w:r w:rsidRPr="0052046D">
        <w:rPr>
          <w:b/>
          <w:u w:val="single"/>
        </w:rPr>
        <w:t>не е</w:t>
      </w:r>
      <w:r w:rsidRPr="0052046D">
        <w:t xml:space="preserve"> свързано с лица, регистрирани в юрисдикция с преференциален данъчен режим. </w:t>
      </w:r>
      <w:r w:rsidRPr="0052046D">
        <w:rPr>
          <w:b/>
        </w:rPr>
        <w:t>/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е</w:t>
      </w:r>
      <w:r w:rsidRPr="0052046D">
        <w:t xml:space="preserve"> свързано с лица, регистрирани в юрисдикция с преференциален данъчен режим, а именно с: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В т.2 се оставя вярното, а ненужното се зачертава.</w:t>
      </w:r>
    </w:p>
    <w:p w:rsidR="00132CA3" w:rsidRPr="0052046D" w:rsidRDefault="00132CA3" w:rsidP="00132CA3">
      <w:pPr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3. </w:t>
      </w:r>
      <w:r w:rsidRPr="0052046D"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52046D">
        <w:rPr>
          <w:spacing w:val="-2"/>
        </w:rPr>
        <w:t>ЗИФОДРЮПДРСЛТДС)</w:t>
      </w:r>
      <w:r w:rsidRPr="0052046D">
        <w:t>.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32CA3" w:rsidRPr="0052046D" w:rsidRDefault="00132CA3" w:rsidP="00132CA3">
      <w:pPr>
        <w:spacing w:before="120"/>
        <w:ind w:firstLine="709"/>
        <w:jc w:val="both"/>
        <w:textAlignment w:val="center"/>
        <w:rPr>
          <w:bCs/>
        </w:rPr>
      </w:pPr>
      <w:r w:rsidRPr="0052046D">
        <w:rPr>
          <w:b/>
          <w:bCs/>
        </w:rPr>
        <w:t>4.</w:t>
      </w:r>
      <w:r w:rsidRPr="0052046D">
        <w:rPr>
          <w:bCs/>
        </w:rPr>
        <w:t xml:space="preserve"> Запознат съм с правомощията на възложителя по чл. 6, ал. 4 от </w:t>
      </w:r>
      <w:r w:rsidRPr="0052046D">
        <w:rPr>
          <w:spacing w:val="-2"/>
        </w:rPr>
        <w:t>ЗИФОДРЮПДРСЛТДС</w:t>
      </w:r>
      <w:r w:rsidRPr="0052046D">
        <w:rPr>
          <w:bCs/>
        </w:rPr>
        <w:t>.</w:t>
      </w:r>
    </w:p>
    <w:p w:rsidR="00132CA3" w:rsidRPr="0052046D" w:rsidRDefault="00132CA3" w:rsidP="00B41442">
      <w:pPr>
        <w:spacing w:before="120"/>
        <w:ind w:firstLine="709"/>
        <w:jc w:val="both"/>
      </w:pPr>
      <w:r w:rsidRPr="0052046D">
        <w:t>Известна ми е наказателната отговорност по чл. 313 от Наказателния кодекс.</w:t>
      </w:r>
    </w:p>
    <w:p w:rsidR="00132CA3" w:rsidRPr="0052046D" w:rsidRDefault="00132CA3" w:rsidP="00132CA3">
      <w:pPr>
        <w:ind w:firstLine="708"/>
        <w:jc w:val="both"/>
      </w:pPr>
    </w:p>
    <w:p w:rsidR="00132CA3" w:rsidRPr="0052046D" w:rsidRDefault="00132CA3" w:rsidP="00132CA3">
      <w:pPr>
        <w:jc w:val="both"/>
      </w:pPr>
    </w:p>
    <w:p w:rsidR="00132CA3" w:rsidRPr="0052046D" w:rsidRDefault="00132CA3" w:rsidP="00132CA3">
      <w:pPr>
        <w:rPr>
          <w:b/>
          <w:lang w:val="en-US"/>
        </w:rPr>
      </w:pPr>
      <w:r w:rsidRPr="0052046D">
        <w:rPr>
          <w:b/>
          <w:i/>
          <w:iCs/>
          <w:lang w:val="bg-BG"/>
        </w:rPr>
        <w:t>Д</w:t>
      </w:r>
      <w:r w:rsidRPr="0052046D">
        <w:rPr>
          <w:b/>
          <w:i/>
          <w:iCs/>
        </w:rPr>
        <w:t>ата на подписване</w:t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  <w:t xml:space="preserve">Декларатор: </w:t>
      </w:r>
      <w:r w:rsidRPr="0052046D">
        <w:rPr>
          <w:b/>
          <w:i/>
        </w:rPr>
        <w:t xml:space="preserve">име, фамилия и </w:t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 w:rsidRPr="0052046D">
        <w:rPr>
          <w:b/>
          <w:i/>
          <w:iCs/>
        </w:rPr>
        <w:t>подпис</w:t>
      </w:r>
      <w:r w:rsidRPr="0052046D">
        <w:rPr>
          <w:b/>
        </w:rPr>
        <w:t xml:space="preserve"> </w:t>
      </w:r>
    </w:p>
    <w:p w:rsidR="00132CA3" w:rsidRPr="0052046D" w:rsidRDefault="00132CA3" w:rsidP="00132CA3">
      <w:pPr>
        <w:ind w:firstLine="708"/>
        <w:jc w:val="both"/>
        <w:rPr>
          <w:b/>
        </w:rPr>
      </w:pPr>
    </w:p>
    <w:p w:rsidR="00B41442" w:rsidRDefault="00B41442" w:rsidP="00132CA3">
      <w:pPr>
        <w:ind w:firstLine="708"/>
        <w:jc w:val="both"/>
        <w:rPr>
          <w:b/>
          <w:i/>
          <w:u w:val="single"/>
          <w:lang w:val="bg-BG"/>
        </w:rPr>
      </w:pPr>
    </w:p>
    <w:p w:rsidR="00132CA3" w:rsidRPr="007056B8" w:rsidRDefault="00132CA3" w:rsidP="00132CA3">
      <w:pPr>
        <w:ind w:firstLine="708"/>
        <w:jc w:val="both"/>
        <w:rPr>
          <w:i/>
          <w:sz w:val="22"/>
          <w:szCs w:val="22"/>
        </w:rPr>
      </w:pPr>
      <w:r w:rsidRPr="007056B8">
        <w:rPr>
          <w:b/>
          <w:i/>
          <w:sz w:val="22"/>
          <w:szCs w:val="22"/>
          <w:u w:val="single"/>
        </w:rPr>
        <w:t>Забележка:</w:t>
      </w:r>
      <w:r w:rsidRPr="007056B8">
        <w:rPr>
          <w:b/>
          <w:i/>
          <w:sz w:val="22"/>
          <w:szCs w:val="22"/>
        </w:rPr>
        <w:t xml:space="preserve"> Представя се от представляващия участника по търговска регистрация.</w:t>
      </w:r>
    </w:p>
    <w:p w:rsidR="00132CA3" w:rsidRPr="007056B8" w:rsidRDefault="00132CA3" w:rsidP="00B41442">
      <w:pPr>
        <w:pStyle w:val="FootnoteText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056B8">
        <w:rPr>
          <w:rFonts w:ascii="Times New Roman" w:hAnsi="Times New Roman"/>
          <w:i/>
          <w:sz w:val="22"/>
          <w:szCs w:val="22"/>
        </w:rPr>
        <w:t>В случай че участникът е обединение от няколко лица, декларацията се представя от всяко едно от тях.</w:t>
      </w:r>
    </w:p>
    <w:p w:rsidR="00132CA3" w:rsidRPr="007056B8" w:rsidRDefault="00132CA3" w:rsidP="00132CA3">
      <w:pPr>
        <w:ind w:firstLine="708"/>
        <w:jc w:val="both"/>
        <w:textAlignment w:val="center"/>
        <w:rPr>
          <w:i/>
          <w:sz w:val="22"/>
          <w:szCs w:val="22"/>
        </w:rPr>
      </w:pPr>
      <w:r w:rsidRPr="007056B8">
        <w:rPr>
          <w:i/>
          <w:sz w:val="22"/>
          <w:szCs w:val="22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A16330" w:rsidRDefault="00B41442" w:rsidP="00B41442">
      <w:pPr>
        <w:ind w:right="23"/>
        <w:rPr>
          <w:b/>
          <w:bCs/>
          <w:i/>
          <w:lang w:val="bg-BG"/>
        </w:rPr>
      </w:pPr>
      <w:r w:rsidRPr="0052046D">
        <w:rPr>
          <w:b/>
          <w:bCs/>
          <w:i/>
          <w:lang w:val="bg-BG"/>
        </w:rPr>
        <w:t xml:space="preserve">                                                                                                                                </w:t>
      </w:r>
    </w:p>
    <w:p w:rsidR="00E53BC9" w:rsidRDefault="00B41442" w:rsidP="00A16330">
      <w:pPr>
        <w:ind w:right="23"/>
        <w:jc w:val="right"/>
        <w:rPr>
          <w:b/>
          <w:bCs/>
          <w:i/>
          <w:lang w:val="bg-BG"/>
        </w:rPr>
      </w:pPr>
      <w:r w:rsidRPr="0052046D">
        <w:rPr>
          <w:b/>
          <w:bCs/>
          <w:i/>
          <w:lang w:val="bg-BG"/>
        </w:rPr>
        <w:t xml:space="preserve"> </w:t>
      </w:r>
    </w:p>
    <w:p w:rsidR="00DA399B" w:rsidRDefault="00B41442" w:rsidP="00A16330">
      <w:pPr>
        <w:ind w:right="23"/>
        <w:jc w:val="right"/>
        <w:rPr>
          <w:b/>
          <w:bCs/>
          <w:i/>
          <w:lang w:val="en-US"/>
        </w:rPr>
      </w:pPr>
      <w:r w:rsidRPr="0052046D">
        <w:rPr>
          <w:b/>
          <w:bCs/>
          <w:i/>
          <w:lang w:val="bg-BG"/>
        </w:rPr>
        <w:t xml:space="preserve"> </w:t>
      </w:r>
    </w:p>
    <w:p w:rsidR="00DA399B" w:rsidRDefault="00DA399B" w:rsidP="00A16330">
      <w:pPr>
        <w:ind w:right="23"/>
        <w:jc w:val="right"/>
        <w:rPr>
          <w:b/>
          <w:bCs/>
          <w:i/>
          <w:lang w:val="bg-BG"/>
        </w:rPr>
      </w:pPr>
    </w:p>
    <w:p w:rsidR="00987E48" w:rsidRDefault="00987E48" w:rsidP="00A16330">
      <w:pPr>
        <w:ind w:right="23"/>
        <w:jc w:val="right"/>
        <w:rPr>
          <w:b/>
          <w:bCs/>
          <w:i/>
          <w:lang w:val="bg-BG"/>
        </w:rPr>
      </w:pPr>
    </w:p>
    <w:p w:rsidR="00987E48" w:rsidRDefault="00987E48" w:rsidP="00A16330">
      <w:pPr>
        <w:ind w:right="23"/>
        <w:jc w:val="right"/>
        <w:rPr>
          <w:b/>
          <w:bCs/>
          <w:i/>
          <w:lang w:val="bg-BG"/>
        </w:rPr>
      </w:pPr>
    </w:p>
    <w:p w:rsidR="00987E48" w:rsidRDefault="00987E48" w:rsidP="00A16330">
      <w:pPr>
        <w:ind w:right="23"/>
        <w:jc w:val="right"/>
        <w:rPr>
          <w:b/>
          <w:bCs/>
          <w:i/>
          <w:lang w:val="bg-BG"/>
        </w:rPr>
      </w:pPr>
    </w:p>
    <w:p w:rsidR="00987E48" w:rsidRDefault="00987E48" w:rsidP="00A16330">
      <w:pPr>
        <w:ind w:right="23"/>
        <w:jc w:val="right"/>
        <w:rPr>
          <w:b/>
          <w:bCs/>
          <w:i/>
          <w:lang w:val="bg-BG"/>
        </w:rPr>
      </w:pPr>
    </w:p>
    <w:p w:rsidR="00987E48" w:rsidRDefault="00987E48" w:rsidP="00A16330">
      <w:pPr>
        <w:ind w:right="23"/>
        <w:jc w:val="right"/>
        <w:rPr>
          <w:b/>
          <w:bCs/>
          <w:i/>
          <w:lang w:val="bg-BG"/>
        </w:rPr>
      </w:pPr>
    </w:p>
    <w:p w:rsidR="00B41442" w:rsidRPr="0052046D" w:rsidRDefault="00317D29" w:rsidP="00A16330">
      <w:pPr>
        <w:ind w:right="23"/>
        <w:jc w:val="right"/>
        <w:rPr>
          <w:b/>
          <w:bCs/>
          <w:i/>
          <w:lang w:val="bg-BG"/>
        </w:rPr>
      </w:pPr>
      <w:r>
        <w:rPr>
          <w:b/>
          <w:bCs/>
          <w:i/>
          <w:lang w:val="bg-BG"/>
        </w:rPr>
        <w:t xml:space="preserve">ОБРАЗЕЦ </w:t>
      </w:r>
      <w:r w:rsidR="00B41442" w:rsidRPr="0052046D">
        <w:rPr>
          <w:b/>
          <w:bCs/>
          <w:i/>
          <w:lang w:val="bg-BG"/>
        </w:rPr>
        <w:t xml:space="preserve"> №</w:t>
      </w:r>
      <w:r w:rsidR="00A16330">
        <w:rPr>
          <w:b/>
          <w:bCs/>
          <w:i/>
          <w:lang w:val="bg-BG"/>
        </w:rPr>
        <w:t xml:space="preserve">4 </w:t>
      </w:r>
    </w:p>
    <w:p w:rsidR="00B41442" w:rsidRPr="0052046D" w:rsidRDefault="00B41442" w:rsidP="00B41442">
      <w:pPr>
        <w:ind w:right="23"/>
        <w:rPr>
          <w:b/>
          <w:bCs/>
          <w:i/>
          <w:lang w:val="bg-BG"/>
        </w:rPr>
      </w:pPr>
    </w:p>
    <w:p w:rsidR="00B41442" w:rsidRPr="0052046D" w:rsidRDefault="00B41442" w:rsidP="00B41442">
      <w:pPr>
        <w:ind w:right="23"/>
        <w:rPr>
          <w:b/>
          <w:i/>
          <w:lang w:val="bg-BG"/>
        </w:rPr>
      </w:pPr>
    </w:p>
    <w:p w:rsidR="00D2221F" w:rsidRDefault="00B41442" w:rsidP="00B41442">
      <w:pPr>
        <w:ind w:right="23"/>
        <w:jc w:val="center"/>
        <w:rPr>
          <w:b/>
          <w:lang w:val="bg-BG"/>
        </w:rPr>
      </w:pPr>
      <w:r w:rsidRPr="0052046D">
        <w:rPr>
          <w:b/>
          <w:lang w:val="bg-BG"/>
        </w:rPr>
        <w:t xml:space="preserve">СПИСЪК </w:t>
      </w:r>
    </w:p>
    <w:p w:rsidR="00B41442" w:rsidRPr="0052046D" w:rsidRDefault="00D2221F" w:rsidP="00B41442">
      <w:pPr>
        <w:ind w:right="23"/>
        <w:jc w:val="center"/>
        <w:rPr>
          <w:lang w:val="bg-BG"/>
        </w:rPr>
      </w:pPr>
      <w:r>
        <w:rPr>
          <w:b/>
          <w:lang w:val="bg-BG"/>
        </w:rPr>
        <w:t>по</w:t>
      </w:r>
      <w:r w:rsidR="00B41442" w:rsidRPr="0052046D">
        <w:rPr>
          <w:b/>
          <w:lang w:val="bg-BG"/>
        </w:rPr>
        <w:t xml:space="preserve"> </w:t>
      </w:r>
      <w:r>
        <w:rPr>
          <w:b/>
          <w:lang w:val="bg-BG"/>
        </w:rPr>
        <w:t>чл</w:t>
      </w:r>
      <w:r w:rsidR="00B41442" w:rsidRPr="0052046D">
        <w:rPr>
          <w:b/>
          <w:lang w:val="bg-BG"/>
        </w:rPr>
        <w:t xml:space="preserve">.51, </w:t>
      </w:r>
      <w:r>
        <w:rPr>
          <w:b/>
          <w:lang w:val="bg-BG"/>
        </w:rPr>
        <w:t>ал.1, т</w:t>
      </w:r>
      <w:r w:rsidR="00B41442" w:rsidRPr="0052046D">
        <w:rPr>
          <w:b/>
          <w:lang w:val="bg-BG"/>
        </w:rPr>
        <w:t xml:space="preserve">.1 </w:t>
      </w:r>
      <w:r>
        <w:rPr>
          <w:b/>
          <w:lang w:val="bg-BG"/>
        </w:rPr>
        <w:t xml:space="preserve">от </w:t>
      </w:r>
      <w:r w:rsidR="00B41442" w:rsidRPr="0052046D">
        <w:rPr>
          <w:b/>
          <w:lang w:val="bg-BG"/>
        </w:rPr>
        <w:t>ЗОП</w:t>
      </w:r>
    </w:p>
    <w:p w:rsidR="00B41442" w:rsidRPr="0052046D" w:rsidRDefault="00B41442" w:rsidP="00B41442">
      <w:pPr>
        <w:ind w:right="23"/>
        <w:rPr>
          <w:lang w:val="bg-BG"/>
        </w:rPr>
      </w:pPr>
    </w:p>
    <w:p w:rsidR="00B41442" w:rsidRPr="0052046D" w:rsidRDefault="00B41442" w:rsidP="00201AE9">
      <w:pPr>
        <w:ind w:right="23"/>
        <w:rPr>
          <w:bCs/>
          <w:lang w:val="bg-BG"/>
        </w:rPr>
      </w:pPr>
      <w:r w:rsidRPr="0052046D">
        <w:rPr>
          <w:lang w:val="bg-BG"/>
        </w:rPr>
        <w:t xml:space="preserve">Подписаният/ата </w:t>
      </w:r>
      <w:r w:rsidR="00201AE9">
        <w:rPr>
          <w:lang w:val="bg-BG"/>
        </w:rPr>
        <w:t>..................</w:t>
      </w:r>
      <w:r w:rsidRPr="0052046D">
        <w:rPr>
          <w:lang w:val="bg-BG"/>
        </w:rPr>
        <w:t>...........................................................................................................................</w:t>
      </w:r>
      <w:r w:rsidRPr="0052046D">
        <w:rPr>
          <w:i/>
          <w:lang w:val="bg-BG"/>
        </w:rPr>
        <w:t xml:space="preserve">  (посочват се трите имена)</w:t>
      </w:r>
      <w:r w:rsidRPr="0052046D">
        <w:rPr>
          <w:bCs/>
          <w:lang w:val="bg-BG"/>
        </w:rPr>
        <w:t xml:space="preserve"> с данни по документ за самоличност </w:t>
      </w:r>
      <w:r w:rsidRPr="0052046D">
        <w:rPr>
          <w:bCs/>
          <w:i/>
          <w:lang w:val="bg-BG"/>
        </w:rPr>
        <w:t>(номер на лична карта, дата, орган и място</w:t>
      </w:r>
      <w:r w:rsidR="00E02F3B">
        <w:rPr>
          <w:bCs/>
          <w:i/>
          <w:lang w:val="bg-BG"/>
        </w:rPr>
        <w:t xml:space="preserve"> </w:t>
      </w:r>
      <w:r w:rsidRPr="0052046D">
        <w:rPr>
          <w:bCs/>
          <w:i/>
          <w:lang w:val="bg-BG"/>
        </w:rPr>
        <w:t xml:space="preserve">на </w:t>
      </w:r>
      <w:r w:rsidR="00201AE9">
        <w:rPr>
          <w:bCs/>
          <w:i/>
          <w:lang w:val="bg-BG"/>
        </w:rPr>
        <w:t>издаването</w:t>
      </w:r>
      <w:r w:rsidRPr="0052046D">
        <w:rPr>
          <w:bCs/>
          <w:i/>
          <w:lang w:val="bg-BG"/>
        </w:rPr>
        <w:t>)</w:t>
      </w:r>
      <w:r w:rsidRPr="0052046D">
        <w:rPr>
          <w:bCs/>
          <w:lang w:val="bg-BG"/>
        </w:rPr>
        <w:t>............................................................................</w:t>
      </w:r>
      <w:r w:rsidR="00201AE9">
        <w:rPr>
          <w:bCs/>
          <w:lang w:val="bg-BG"/>
        </w:rPr>
        <w:t>..................</w:t>
      </w:r>
    </w:p>
    <w:p w:rsidR="00B41442" w:rsidRPr="0052046D" w:rsidRDefault="00B41442" w:rsidP="00B41442">
      <w:pPr>
        <w:ind w:right="23"/>
        <w:jc w:val="both"/>
        <w:rPr>
          <w:bCs/>
          <w:lang w:val="bg-BG"/>
        </w:rPr>
      </w:pPr>
      <w:r w:rsidRPr="0052046D">
        <w:rPr>
          <w:bCs/>
          <w:lang w:val="bg-BG"/>
        </w:rPr>
        <w:t xml:space="preserve">в качеството си на ........................................................................................... </w:t>
      </w:r>
      <w:r w:rsidRPr="0052046D">
        <w:rPr>
          <w:bCs/>
          <w:i/>
          <w:lang w:val="bg-BG"/>
        </w:rPr>
        <w:t xml:space="preserve">(длъжност) </w:t>
      </w:r>
      <w:r w:rsidRPr="0052046D"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 w:rsidRPr="0052046D">
        <w:rPr>
          <w:bCs/>
          <w:i/>
          <w:lang w:val="bg-BG"/>
        </w:rPr>
        <w:t>(наименование на участника)</w:t>
      </w:r>
      <w:r w:rsidRPr="0052046D">
        <w:rPr>
          <w:bCs/>
          <w:lang w:val="bg-BG"/>
        </w:rPr>
        <w:t xml:space="preserve"> ЕИК/БУЛСТАТ ................................................. – участник </w:t>
      </w:r>
      <w:r w:rsidRPr="0052046D">
        <w:rPr>
          <w:lang w:val="ru-RU"/>
        </w:rPr>
        <w:t xml:space="preserve">в </w:t>
      </w:r>
      <w:r w:rsidRPr="0052046D">
        <w:rPr>
          <w:bCs/>
          <w:lang w:val="bg-BG"/>
        </w:rPr>
        <w:t>обществена поръчка по реда на глава осма „а” от ЗОП с предмет</w:t>
      </w:r>
      <w:r w:rsidR="004B5856">
        <w:rPr>
          <w:bCs/>
          <w:lang w:val="bg-BG"/>
        </w:rPr>
        <w:t xml:space="preserve">: </w:t>
      </w:r>
      <w:r w:rsidR="004B5856" w:rsidRPr="004B5856">
        <w:rPr>
          <w:b/>
          <w:lang w:val="bg-BG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Pr="0052046D">
        <w:rPr>
          <w:lang w:val="bg-BG"/>
        </w:rPr>
        <w:t xml:space="preserve">, заявяваме, че през последните три години, считано до датата на подаване на нашата оферта, сме изпълнили описаните по-долу </w:t>
      </w:r>
      <w:r w:rsidRPr="00D96ADD">
        <w:rPr>
          <w:lang w:val="bg-BG"/>
        </w:rPr>
        <w:t>услуги</w:t>
      </w:r>
      <w:r w:rsidRPr="0052046D">
        <w:rPr>
          <w:lang w:val="bg-BG"/>
        </w:rPr>
        <w:t>, които са еднакви или сходни с предмета на поръчката</w:t>
      </w:r>
      <w:r w:rsidRPr="0052046D">
        <w:rPr>
          <w:bCs/>
          <w:i/>
          <w:lang w:val="bg-BG"/>
        </w:rPr>
        <w:t xml:space="preserve">, </w:t>
      </w:r>
      <w:r w:rsidRPr="0052046D">
        <w:rPr>
          <w:bCs/>
          <w:lang w:val="bg-BG"/>
        </w:rPr>
        <w:t>както следва:</w:t>
      </w:r>
    </w:p>
    <w:p w:rsidR="00B41442" w:rsidRPr="0052046D" w:rsidRDefault="00B41442" w:rsidP="00B41442">
      <w:pPr>
        <w:ind w:right="23"/>
        <w:jc w:val="center"/>
        <w:rPr>
          <w:b/>
          <w:lang w:val="bg-BG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705"/>
        <w:gridCol w:w="1789"/>
        <w:gridCol w:w="1511"/>
        <w:gridCol w:w="1995"/>
      </w:tblGrid>
      <w:tr w:rsidR="00B41442" w:rsidRPr="0052046D" w:rsidTr="005B4113">
        <w:trPr>
          <w:trHeight w:val="2276"/>
          <w:jc w:val="center"/>
        </w:trPr>
        <w:tc>
          <w:tcPr>
            <w:tcW w:w="0" w:type="auto"/>
            <w:vAlign w:val="center"/>
          </w:tcPr>
          <w:p w:rsidR="00B41442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  <w:r w:rsidRPr="0052046D">
              <w:rPr>
                <w:b/>
                <w:lang w:val="bg-BG"/>
              </w:rPr>
              <w:t>№</w:t>
            </w:r>
          </w:p>
          <w:p w:rsidR="00D95172" w:rsidRDefault="00D95172" w:rsidP="00201AE9">
            <w:pPr>
              <w:ind w:right="23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</w:t>
            </w:r>
          </w:p>
          <w:p w:rsidR="00D95172" w:rsidRPr="0052046D" w:rsidRDefault="00D95172" w:rsidP="00201AE9">
            <w:pPr>
              <w:ind w:right="23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ред</w:t>
            </w:r>
          </w:p>
        </w:tc>
        <w:tc>
          <w:tcPr>
            <w:tcW w:w="0" w:type="auto"/>
          </w:tcPr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  <w:r w:rsidRPr="0052046D">
              <w:rPr>
                <w:b/>
                <w:lang w:val="bg-BG"/>
              </w:rPr>
              <w:t xml:space="preserve"> </w:t>
            </w: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5B4113">
            <w:pPr>
              <w:ind w:right="23"/>
              <w:jc w:val="center"/>
              <w:rPr>
                <w:b/>
                <w:lang w:val="bg-BG"/>
              </w:rPr>
            </w:pPr>
            <w:r w:rsidRPr="0052046D">
              <w:rPr>
                <w:b/>
                <w:sz w:val="22"/>
                <w:szCs w:val="22"/>
                <w:lang w:val="bg-BG"/>
              </w:rPr>
              <w:t>Предмет на изпълнената услуга и кратко описание</w:t>
            </w:r>
          </w:p>
        </w:tc>
        <w:tc>
          <w:tcPr>
            <w:tcW w:w="0" w:type="auto"/>
            <w:vAlign w:val="center"/>
          </w:tcPr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</w:p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</w:p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</w:p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  <w:r w:rsidRPr="0052046D">
              <w:rPr>
                <w:b/>
                <w:sz w:val="22"/>
                <w:szCs w:val="22"/>
                <w:lang w:val="bg-BG"/>
              </w:rPr>
              <w:t>Стойност/цена</w:t>
            </w:r>
          </w:p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  <w:r w:rsidRPr="0052046D">
              <w:rPr>
                <w:b/>
                <w:sz w:val="22"/>
                <w:szCs w:val="22"/>
                <w:lang w:val="bg-BG"/>
              </w:rPr>
              <w:t xml:space="preserve">    (без ДДС)  </w:t>
            </w: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5B4113" w:rsidRDefault="005B4113" w:rsidP="00201AE9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41442" w:rsidRPr="0052046D" w:rsidRDefault="005B4113" w:rsidP="00201AE9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К</w:t>
            </w:r>
            <w:r w:rsidR="00B41442" w:rsidRPr="0052046D">
              <w:rPr>
                <w:b/>
                <w:sz w:val="22"/>
                <w:szCs w:val="22"/>
                <w:lang w:val="bg-BG"/>
              </w:rPr>
              <w:t>райна дата на изпълнение на услугата</w:t>
            </w:r>
          </w:p>
          <w:p w:rsidR="00B41442" w:rsidRPr="0052046D" w:rsidRDefault="00B41442" w:rsidP="00201AE9">
            <w:pPr>
              <w:ind w:right="23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785765" w:rsidRDefault="00B41442" w:rsidP="00201AE9">
            <w:pPr>
              <w:ind w:right="23"/>
              <w:jc w:val="center"/>
              <w:rPr>
                <w:b/>
                <w:sz w:val="22"/>
                <w:szCs w:val="22"/>
                <w:lang w:val="en-US"/>
              </w:rPr>
            </w:pPr>
            <w:r w:rsidRPr="0052046D">
              <w:rPr>
                <w:b/>
                <w:sz w:val="22"/>
                <w:szCs w:val="22"/>
                <w:lang w:val="bg-BG"/>
              </w:rPr>
              <w:t>Възложител</w:t>
            </w:r>
            <w:r w:rsidR="00785765">
              <w:rPr>
                <w:b/>
                <w:sz w:val="22"/>
                <w:szCs w:val="22"/>
                <w:lang w:val="en-US"/>
              </w:rPr>
              <w:t>,</w:t>
            </w:r>
          </w:p>
          <w:p w:rsidR="00B41442" w:rsidRPr="0052046D" w:rsidRDefault="00785765" w:rsidP="00785765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включително а</w:t>
            </w:r>
            <w:r>
              <w:rPr>
                <w:b/>
                <w:sz w:val="22"/>
                <w:szCs w:val="22"/>
                <w:lang w:val="en-US"/>
              </w:rPr>
              <w:t>дрес</w:t>
            </w:r>
            <w:r>
              <w:rPr>
                <w:b/>
                <w:sz w:val="22"/>
                <w:szCs w:val="22"/>
                <w:lang w:val="bg-BG"/>
              </w:rPr>
              <w:t>, телефон за контакт</w:t>
            </w:r>
            <w:r w:rsidR="00B41442" w:rsidRPr="0052046D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B41442" w:rsidRPr="0052046D" w:rsidTr="005B4113">
        <w:trPr>
          <w:trHeight w:val="296"/>
          <w:jc w:val="center"/>
        </w:trPr>
        <w:tc>
          <w:tcPr>
            <w:tcW w:w="792" w:type="dxa"/>
            <w:vAlign w:val="center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  <w:r w:rsidRPr="0052046D">
              <w:rPr>
                <w:lang w:val="bg-BG"/>
              </w:rPr>
              <w:t>1</w:t>
            </w:r>
          </w:p>
        </w:tc>
        <w:tc>
          <w:tcPr>
            <w:tcW w:w="3705" w:type="dxa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1789" w:type="dxa"/>
            <w:vAlign w:val="center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1511" w:type="dxa"/>
            <w:vAlign w:val="center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1995" w:type="dxa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</w:p>
        </w:tc>
      </w:tr>
      <w:tr w:rsidR="00B41442" w:rsidRPr="0052046D" w:rsidTr="005B4113">
        <w:trPr>
          <w:trHeight w:val="306"/>
          <w:jc w:val="center"/>
        </w:trPr>
        <w:tc>
          <w:tcPr>
            <w:tcW w:w="792" w:type="dxa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  <w:r w:rsidRPr="0052046D">
              <w:rPr>
                <w:lang w:val="bg-BG"/>
              </w:rPr>
              <w:t>2</w:t>
            </w:r>
          </w:p>
        </w:tc>
        <w:tc>
          <w:tcPr>
            <w:tcW w:w="3705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789" w:type="dxa"/>
          </w:tcPr>
          <w:p w:rsidR="00B41442" w:rsidRPr="0052046D" w:rsidRDefault="00B41442" w:rsidP="007056B8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1511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995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</w:tr>
      <w:tr w:rsidR="00B41442" w:rsidRPr="0052046D" w:rsidTr="005B4113">
        <w:trPr>
          <w:trHeight w:val="306"/>
          <w:jc w:val="center"/>
        </w:trPr>
        <w:tc>
          <w:tcPr>
            <w:tcW w:w="792" w:type="dxa"/>
          </w:tcPr>
          <w:p w:rsidR="00B41442" w:rsidRPr="00236D3C" w:rsidRDefault="00B41442" w:rsidP="00201AE9">
            <w:pPr>
              <w:ind w:right="2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05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789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511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995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</w:tr>
    </w:tbl>
    <w:p w:rsidR="007056B8" w:rsidRDefault="00B41442" w:rsidP="00B41442">
      <w:pPr>
        <w:ind w:firstLine="720"/>
        <w:jc w:val="both"/>
        <w:rPr>
          <w:lang w:val="bg-BG"/>
        </w:rPr>
      </w:pPr>
      <w:r w:rsidRPr="0052046D">
        <w:rPr>
          <w:lang w:val="bg-BG"/>
        </w:rPr>
        <w:t xml:space="preserve"> </w:t>
      </w:r>
    </w:p>
    <w:p w:rsidR="00B41442" w:rsidRDefault="00B41442" w:rsidP="00B41442">
      <w:pPr>
        <w:ind w:firstLine="720"/>
        <w:jc w:val="both"/>
        <w:rPr>
          <w:lang w:val="bg-BG"/>
        </w:rPr>
      </w:pPr>
      <w:r w:rsidRPr="0052046D">
        <w:rPr>
          <w:lang w:val="bg-BG"/>
        </w:rPr>
        <w:t xml:space="preserve">В подкрепа на посочените в списъка </w:t>
      </w:r>
      <w:r w:rsidRPr="00D96ADD">
        <w:rPr>
          <w:lang w:val="bg-BG"/>
        </w:rPr>
        <w:t>услуги,</w:t>
      </w:r>
      <w:r w:rsidRPr="0052046D">
        <w:rPr>
          <w:lang w:val="bg-BG"/>
        </w:rPr>
        <w:t xml:space="preserve"> изпълнени от нас, прилагаме следните доказателства по чл. 51, ал. 4 от ЗОП:</w:t>
      </w:r>
    </w:p>
    <w:p w:rsidR="00785765" w:rsidRPr="0052046D" w:rsidRDefault="00785765" w:rsidP="00B41442">
      <w:pPr>
        <w:ind w:firstLine="720"/>
        <w:jc w:val="both"/>
        <w:rPr>
          <w:lang w:val="bg-BG"/>
        </w:rPr>
      </w:pP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/>
        <w:jc w:val="both"/>
        <w:rPr>
          <w:b w:val="0"/>
          <w:sz w:val="24"/>
          <w:szCs w:val="24"/>
          <w:lang w:val="bg-BG"/>
        </w:rPr>
      </w:pPr>
      <w:r w:rsidRPr="0052046D">
        <w:rPr>
          <w:b w:val="0"/>
          <w:sz w:val="24"/>
          <w:szCs w:val="24"/>
          <w:lang w:val="bg-BG"/>
        </w:rPr>
        <w:tab/>
      </w: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 w:firstLine="720"/>
        <w:jc w:val="both"/>
        <w:rPr>
          <w:b w:val="0"/>
          <w:sz w:val="24"/>
          <w:szCs w:val="24"/>
          <w:lang w:val="bg-BG"/>
        </w:rPr>
      </w:pPr>
      <w:r w:rsidRPr="0052046D">
        <w:rPr>
          <w:b w:val="0"/>
          <w:sz w:val="24"/>
          <w:szCs w:val="24"/>
          <w:lang w:val="bg-BG"/>
        </w:rPr>
        <w:t>1.………………………………………………………………………………………………</w:t>
      </w: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/>
        <w:jc w:val="both"/>
        <w:rPr>
          <w:b w:val="0"/>
          <w:sz w:val="24"/>
          <w:szCs w:val="24"/>
          <w:lang w:val="bg-BG"/>
        </w:rPr>
      </w:pPr>
      <w:r w:rsidRPr="0052046D">
        <w:rPr>
          <w:b w:val="0"/>
          <w:sz w:val="24"/>
          <w:szCs w:val="24"/>
          <w:lang w:val="bg-BG"/>
        </w:rPr>
        <w:tab/>
      </w: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 w:firstLine="720"/>
        <w:jc w:val="both"/>
        <w:rPr>
          <w:b w:val="0"/>
          <w:sz w:val="24"/>
          <w:szCs w:val="24"/>
          <w:lang w:val="bg-BG"/>
        </w:rPr>
      </w:pPr>
      <w:r w:rsidRPr="0052046D">
        <w:rPr>
          <w:b w:val="0"/>
          <w:sz w:val="24"/>
          <w:szCs w:val="24"/>
          <w:lang w:val="bg-BG"/>
        </w:rPr>
        <w:t>2………………………………………………………………………………………………</w:t>
      </w: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/>
        <w:jc w:val="both"/>
        <w:rPr>
          <w:b w:val="0"/>
          <w:sz w:val="24"/>
          <w:szCs w:val="24"/>
          <w:lang w:val="bg-BG"/>
        </w:rPr>
      </w:pPr>
    </w:p>
    <w:p w:rsidR="00B41442" w:rsidRDefault="00B41442" w:rsidP="00B41442">
      <w:pPr>
        <w:ind w:right="23"/>
        <w:jc w:val="both"/>
        <w:rPr>
          <w:b/>
          <w:bCs/>
          <w:lang w:val="bg-BG"/>
        </w:rPr>
      </w:pPr>
    </w:p>
    <w:p w:rsidR="00785765" w:rsidRDefault="00785765" w:rsidP="00B41442">
      <w:pPr>
        <w:ind w:right="23"/>
        <w:jc w:val="both"/>
        <w:rPr>
          <w:b/>
          <w:bCs/>
          <w:lang w:val="bg-BG"/>
        </w:rPr>
      </w:pPr>
    </w:p>
    <w:p w:rsidR="004B5856" w:rsidRPr="0052046D" w:rsidRDefault="004B5856" w:rsidP="00B41442">
      <w:pPr>
        <w:ind w:right="23"/>
        <w:jc w:val="both"/>
        <w:rPr>
          <w:b/>
          <w:bCs/>
          <w:lang w:val="bg-BG"/>
        </w:rPr>
      </w:pPr>
    </w:p>
    <w:p w:rsidR="00B41442" w:rsidRDefault="00B41442" w:rsidP="00B41442">
      <w:pPr>
        <w:ind w:firstLine="720"/>
        <w:rPr>
          <w:b/>
          <w:lang w:val="ru-RU"/>
        </w:rPr>
      </w:pPr>
    </w:p>
    <w:p w:rsidR="00B41442" w:rsidRPr="0052046D" w:rsidRDefault="00B41442" w:rsidP="00B41442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>Дата</w:t>
      </w:r>
      <w:r w:rsidR="006E3FCF"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Pr="0052046D">
        <w:rPr>
          <w:b/>
          <w:lang w:val="ru-RU"/>
        </w:rPr>
        <w:t>Подпис:</w:t>
      </w:r>
    </w:p>
    <w:p w:rsidR="00B41442" w:rsidRPr="0052046D" w:rsidRDefault="00B41442" w:rsidP="00B41442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 w:rsidR="006E3FCF"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B41442" w:rsidRPr="0052046D" w:rsidRDefault="00B41442" w:rsidP="00B41442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 w:rsidR="007056B8"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616A93" w:rsidRDefault="00B41442" w:rsidP="00E0481E">
      <w:pPr>
        <w:ind w:firstLine="720"/>
        <w:rPr>
          <w:rFonts w:eastAsia="Calibri"/>
          <w:i/>
          <w:sz w:val="20"/>
          <w:szCs w:val="20"/>
          <w:lang w:val="bg-BG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 w:rsidR="007056B8"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  <w:r w:rsidR="00E0481E">
        <w:rPr>
          <w:rFonts w:eastAsia="Calibri"/>
          <w:i/>
          <w:sz w:val="20"/>
          <w:szCs w:val="20"/>
          <w:lang w:val="bg-BG"/>
        </w:rPr>
        <w:t xml:space="preserve"> </w:t>
      </w:r>
    </w:p>
    <w:p w:rsidR="00616A93" w:rsidRPr="00616A93" w:rsidRDefault="00616A93" w:rsidP="003F41D1">
      <w:pPr>
        <w:suppressAutoHyphens w:val="0"/>
        <w:rPr>
          <w:i/>
          <w:color w:val="FF0000"/>
          <w:sz w:val="20"/>
          <w:lang w:val="bg-BG"/>
        </w:rPr>
        <w:sectPr w:rsidR="00616A93" w:rsidRPr="00616A93" w:rsidSect="00987E48">
          <w:footnotePr>
            <w:pos w:val="beneathText"/>
          </w:footnotePr>
          <w:pgSz w:w="11905" w:h="16837" w:code="9"/>
          <w:pgMar w:top="680" w:right="510" w:bottom="397" w:left="1361" w:header="709" w:footer="709" w:gutter="0"/>
          <w:cols w:space="708"/>
        </w:sectPr>
      </w:pPr>
    </w:p>
    <w:p w:rsidR="00FA19DE" w:rsidRPr="00393A4B" w:rsidRDefault="00393A4B" w:rsidP="00393A4B">
      <w:pPr>
        <w:jc w:val="right"/>
        <w:rPr>
          <w:b/>
          <w:i/>
          <w:lang w:val="bg-BG"/>
        </w:rPr>
      </w:pPr>
      <w:r w:rsidRPr="00393A4B">
        <w:rPr>
          <w:b/>
          <w:i/>
          <w:lang w:val="bg-BG"/>
        </w:rPr>
        <w:lastRenderedPageBreak/>
        <w:t>Образец №</w:t>
      </w:r>
      <w:r w:rsidR="00E0481E">
        <w:rPr>
          <w:b/>
          <w:i/>
          <w:lang w:val="bg-BG"/>
        </w:rPr>
        <w:t>5</w:t>
      </w: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Pr="00D30E83">
        <w:rPr>
          <w:b/>
          <w:lang w:val="bg-BG"/>
        </w:rPr>
        <w:t xml:space="preserve">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  <w:r w:rsidR="00B10341">
        <w:rPr>
          <w:rStyle w:val="FootnoteReference"/>
          <w:sz w:val="28"/>
          <w:szCs w:val="28"/>
        </w:rPr>
        <w:footnoteReference w:id="3"/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2C2C5D" w:rsidRPr="008311CF" w:rsidRDefault="00DB7EC4" w:rsidP="004B5856">
      <w:pPr>
        <w:rPr>
          <w:lang w:val="bg-BG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="00337B1A" w:rsidRPr="00337B1A">
        <w:rPr>
          <w:b/>
          <w:lang w:val="ru-RU"/>
        </w:rPr>
        <w:t>,</w:t>
      </w:r>
      <w:r w:rsidR="00337B1A" w:rsidRPr="00337B1A">
        <w:rPr>
          <w:lang w:val="ru-RU"/>
        </w:rPr>
        <w:t xml:space="preserve"> </w:t>
      </w:r>
      <w:r w:rsidR="002C2C5D" w:rsidRPr="008311CF">
        <w:rPr>
          <w:lang w:val="bg-BG"/>
        </w:rPr>
        <w:t xml:space="preserve">долуподписаният, в качеството си на представител </w:t>
      </w:r>
      <w:r w:rsidR="004B5856">
        <w:rPr>
          <w:lang w:val="bg-BG"/>
        </w:rPr>
        <w:t>на ..................................................................................................</w:t>
      </w:r>
      <w:r w:rsidR="002C2C5D" w:rsidRPr="004B61D9">
        <w:rPr>
          <w:lang w:val="bg-BG"/>
        </w:rPr>
        <w:t>.......................................................,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2C2C5D" w:rsidRDefault="00DB7EC4" w:rsidP="002C2C5D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5F62DC" w:rsidRPr="004B61D9" w:rsidRDefault="005F62DC" w:rsidP="002C2C5D">
      <w:pPr>
        <w:spacing w:after="120"/>
        <w:ind w:firstLine="540"/>
        <w:jc w:val="both"/>
        <w:rPr>
          <w:lang w:val="bg-BG"/>
        </w:rPr>
      </w:pPr>
      <w:r w:rsidRPr="005F62DC">
        <w:rPr>
          <w:b/>
          <w:lang w:val="bg-BG"/>
        </w:rPr>
        <w:t>1.</w:t>
      </w:r>
      <w:r>
        <w:rPr>
          <w:lang w:val="bg-BG"/>
        </w:rPr>
        <w:t xml:space="preserve"> Срокът за изпълнение на</w:t>
      </w:r>
      <w:r w:rsidR="00871374">
        <w:rPr>
          <w:lang w:val="bg-BG"/>
        </w:rPr>
        <w:t xml:space="preserve"> услугата, включваща изработка на пилотен проект и изпълнение на система за дистанционен мониторинг на стрелките на МС "Младост 1" </w:t>
      </w:r>
      <w:r w:rsidR="005D46E7">
        <w:rPr>
          <w:lang w:val="bg-BG"/>
        </w:rPr>
        <w:t xml:space="preserve">ще бъде ............. </w:t>
      </w:r>
      <w:r w:rsidR="007E6BB2">
        <w:rPr>
          <w:lang w:val="bg-BG"/>
        </w:rPr>
        <w:t xml:space="preserve"> </w:t>
      </w:r>
      <w:r w:rsidR="00871374">
        <w:rPr>
          <w:lang w:val="bg-BG"/>
        </w:rPr>
        <w:t xml:space="preserve"> </w:t>
      </w:r>
      <w:r w:rsidR="001E2B89">
        <w:rPr>
          <w:lang w:val="bg-BG"/>
        </w:rPr>
        <w:t xml:space="preserve">месеца </w:t>
      </w:r>
      <w:r w:rsidR="005D46E7">
        <w:rPr>
          <w:i/>
          <w:lang w:val="bg-BG"/>
        </w:rPr>
        <w:t>(не по-дълъг от</w:t>
      </w:r>
      <w:r w:rsidR="00871374">
        <w:rPr>
          <w:i/>
          <w:lang w:val="bg-BG"/>
        </w:rPr>
        <w:t xml:space="preserve"> шест месеца</w:t>
      </w:r>
      <w:r w:rsidR="005D46E7">
        <w:rPr>
          <w:i/>
          <w:lang w:val="bg-BG"/>
        </w:rPr>
        <w:t>)</w:t>
      </w:r>
      <w:r w:rsidR="00871374">
        <w:rPr>
          <w:lang w:val="bg-BG"/>
        </w:rPr>
        <w:t>, като изработката на пилотен проект ще бъде ..........................</w:t>
      </w:r>
      <w:r w:rsidR="001E2B89">
        <w:rPr>
          <w:lang w:val="bg-BG"/>
        </w:rPr>
        <w:t>месеца</w:t>
      </w:r>
      <w:r w:rsidR="00871374" w:rsidRPr="00871374">
        <w:rPr>
          <w:i/>
          <w:lang w:val="bg-BG"/>
        </w:rPr>
        <w:t xml:space="preserve"> </w:t>
      </w:r>
      <w:r w:rsidR="00871374">
        <w:rPr>
          <w:i/>
          <w:lang w:val="bg-BG"/>
        </w:rPr>
        <w:t>(не по-дълъг от два месеца)</w:t>
      </w:r>
      <w:r w:rsidR="00871374">
        <w:rPr>
          <w:lang w:val="bg-BG"/>
        </w:rPr>
        <w:t>, а изпълнението на система за дистанционен мониторинг на стрелките на МС "Младост 1" ще бъде ....</w:t>
      </w:r>
      <w:r w:rsidR="001E2B89">
        <w:rPr>
          <w:lang w:val="bg-BG"/>
        </w:rPr>
        <w:t xml:space="preserve">.................месеца </w:t>
      </w:r>
      <w:r w:rsidR="00871374" w:rsidRPr="00871374">
        <w:rPr>
          <w:i/>
          <w:lang w:val="bg-BG"/>
        </w:rPr>
        <w:t xml:space="preserve"> </w:t>
      </w:r>
      <w:r w:rsidR="00871374">
        <w:rPr>
          <w:i/>
          <w:lang w:val="bg-BG"/>
        </w:rPr>
        <w:t>(не по-дълъг от четири месеца).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eastAsia="bg-BG"/>
        </w:rPr>
      </w:pPr>
      <w:r>
        <w:rPr>
          <w:b/>
          <w:lang w:val="bg-BG"/>
        </w:rPr>
        <w:t>2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2C2C5D" w:rsidRPr="004B61D9">
        <w:rPr>
          <w:lang w:val="bg-BG"/>
        </w:rPr>
        <w:t>П</w:t>
      </w:r>
      <w:r w:rsidR="002C2C5D">
        <w:rPr>
          <w:lang w:val="bg-BG"/>
        </w:rPr>
        <w:t xml:space="preserve">риемаме изцяло изискванията на </w:t>
      </w:r>
      <w:r w:rsidR="00C04A4E">
        <w:rPr>
          <w:lang w:val="bg-BG"/>
        </w:rPr>
        <w:t>в</w:t>
      </w:r>
      <w:r w:rsidR="002C2C5D" w:rsidRPr="004B61D9">
        <w:rPr>
          <w:lang w:val="bg-BG"/>
        </w:rPr>
        <w:t xml:space="preserve">ъзложителя, посочени в </w:t>
      </w:r>
      <w:r w:rsidR="002C2C5D">
        <w:rPr>
          <w:lang w:val="bg-BG"/>
        </w:rPr>
        <w:t xml:space="preserve">публичната </w:t>
      </w:r>
      <w:r w:rsidR="002C2C5D" w:rsidRPr="004B61D9">
        <w:rPr>
          <w:lang w:val="bg-BG"/>
        </w:rPr>
        <w:t xml:space="preserve">покана и документацията за участие, като декларираме, </w:t>
      </w:r>
      <w:r w:rsidR="002C2C5D" w:rsidRPr="007F1F3E">
        <w:rPr>
          <w:szCs w:val="40"/>
          <w:lang w:val="en-US" w:eastAsia="bg-BG"/>
        </w:rPr>
        <w:t>че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сме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запознати с всички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условия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участие, посочени в документацията</w:t>
      </w:r>
      <w:r w:rsidR="002C2C5D">
        <w:rPr>
          <w:szCs w:val="40"/>
          <w:lang w:eastAsia="bg-BG"/>
        </w:rPr>
        <w:t xml:space="preserve"> и проекта на договор</w:t>
      </w:r>
      <w:r w:rsidR="002C2C5D" w:rsidRPr="007F1F3E">
        <w:rPr>
          <w:szCs w:val="40"/>
          <w:lang w:val="en-US" w:eastAsia="bg-BG"/>
        </w:rPr>
        <w:t>, и ги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приемаме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без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възражения.</w:t>
      </w:r>
      <w:r w:rsidR="002C2C5D">
        <w:rPr>
          <w:szCs w:val="40"/>
          <w:lang w:eastAsia="bg-BG"/>
        </w:rPr>
        <w:t xml:space="preserve">    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val="bg-BG" w:eastAsia="bg-BG"/>
        </w:rPr>
      </w:pPr>
      <w:r>
        <w:rPr>
          <w:b/>
          <w:szCs w:val="40"/>
          <w:lang w:val="bg-BG" w:eastAsia="bg-BG"/>
        </w:rPr>
        <w:t>3</w:t>
      </w:r>
      <w:r w:rsidR="008162A9" w:rsidRPr="008162A9">
        <w:rPr>
          <w:b/>
          <w:szCs w:val="40"/>
          <w:lang w:val="bg-BG" w:eastAsia="bg-BG"/>
        </w:rPr>
        <w:t>.</w:t>
      </w:r>
      <w:r w:rsidR="008162A9">
        <w:rPr>
          <w:szCs w:val="40"/>
          <w:lang w:val="bg-BG" w:eastAsia="bg-BG"/>
        </w:rPr>
        <w:t xml:space="preserve"> </w:t>
      </w:r>
      <w:r w:rsidR="002C2C5D" w:rsidRPr="008D5AED">
        <w:rPr>
          <w:szCs w:val="40"/>
          <w:lang w:eastAsia="bg-BG"/>
        </w:rPr>
        <w:t>Заявяваме, че в случай че поръчката бъде възложена на нас, ние ще изпълняваме поръчката в съответствие с изискванията, заложени в настоящата поръчка, както и при спазване на разпоредбите на законодателството на Република България.</w:t>
      </w:r>
    </w:p>
    <w:p w:rsidR="00DB7EC4" w:rsidRPr="00957291" w:rsidRDefault="00DB7EC4" w:rsidP="008162A9">
      <w:pPr>
        <w:tabs>
          <w:tab w:val="left" w:pos="426"/>
        </w:tabs>
        <w:spacing w:before="120"/>
        <w:jc w:val="both"/>
        <w:rPr>
          <w:lang w:val="ru-RU"/>
        </w:rPr>
      </w:pPr>
      <w:r>
        <w:rPr>
          <w:lang w:val="ru-RU"/>
        </w:rPr>
        <w:tab/>
      </w:r>
      <w:r w:rsidR="00825479">
        <w:rPr>
          <w:lang w:val="ru-RU"/>
        </w:rPr>
        <w:t xml:space="preserve"> </w:t>
      </w:r>
      <w:r w:rsidR="008162A9">
        <w:rPr>
          <w:lang w:val="ru-RU"/>
        </w:rPr>
        <w:t xml:space="preserve"> </w:t>
      </w:r>
    </w:p>
    <w:p w:rsidR="00DB7EC4" w:rsidRDefault="00DB7EC4" w:rsidP="008162A9">
      <w:pPr>
        <w:tabs>
          <w:tab w:val="left" w:pos="567"/>
        </w:tabs>
        <w:spacing w:before="120"/>
        <w:jc w:val="both"/>
        <w:rPr>
          <w:lang w:val="bg-BG"/>
        </w:rPr>
      </w:pPr>
      <w:r>
        <w:rPr>
          <w:lang w:val="ru-RU"/>
        </w:rPr>
        <w:lastRenderedPageBreak/>
        <w:tab/>
      </w:r>
      <w:r w:rsidR="00DF08C4" w:rsidRPr="00DF08C4">
        <w:rPr>
          <w:b/>
          <w:lang w:val="ru-RU"/>
        </w:rPr>
        <w:t>4</w:t>
      </w:r>
      <w:r w:rsidR="008162A9" w:rsidRPr="00DF08C4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Декларираме, че ако нашата оферта бъде приета, предложената от нас стойност </w:t>
      </w:r>
      <w:r w:rsidR="007E6BB2">
        <w:rPr>
          <w:lang w:val="ru-RU"/>
        </w:rPr>
        <w:t xml:space="preserve">на обществената поръчка </w:t>
      </w:r>
      <w:r w:rsidRPr="00957291">
        <w:rPr>
          <w:lang w:val="ru-RU"/>
        </w:rPr>
        <w:t>ще остане непроменена по време на изпълнение на обществената пор</w:t>
      </w:r>
      <w:r>
        <w:rPr>
          <w:lang w:val="bg-BG"/>
        </w:rPr>
        <w:t>ъ</w:t>
      </w:r>
      <w:r w:rsidRPr="00957291">
        <w:rPr>
          <w:lang w:val="ru-RU"/>
        </w:rPr>
        <w:t>чка.</w:t>
      </w:r>
      <w:r>
        <w:rPr>
          <w:lang w:val="bg-BG"/>
        </w:rPr>
        <w:t xml:space="preserve"> Ще изпълним поръчката в съответствие с приложените към настоящата </w:t>
      </w:r>
      <w:r w:rsidR="00871374">
        <w:rPr>
          <w:lang w:val="bg-BG"/>
        </w:rPr>
        <w:t xml:space="preserve">оферта </w:t>
      </w:r>
      <w:r>
        <w:rPr>
          <w:lang w:val="bg-BG"/>
        </w:rPr>
        <w:t>и неразделна част от нея „Техническ</w:t>
      </w:r>
      <w:r w:rsidR="00871374">
        <w:rPr>
          <w:lang w:val="bg-BG"/>
        </w:rPr>
        <w:t>о</w:t>
      </w:r>
      <w:r>
        <w:rPr>
          <w:lang w:val="bg-BG"/>
        </w:rPr>
        <w:t xml:space="preserve"> </w:t>
      </w:r>
      <w:r w:rsidR="00871374">
        <w:rPr>
          <w:lang w:val="bg-BG"/>
        </w:rPr>
        <w:t>предложение</w:t>
      </w:r>
      <w:r>
        <w:rPr>
          <w:lang w:val="bg-BG"/>
        </w:rPr>
        <w:t>” и „Ценов</w:t>
      </w:r>
      <w:r w:rsidR="00D331B3">
        <w:rPr>
          <w:lang w:val="bg-BG"/>
        </w:rPr>
        <w:t>о предложение</w:t>
      </w:r>
      <w:r>
        <w:rPr>
          <w:lang w:val="bg-BG"/>
        </w:rPr>
        <w:t>”.</w:t>
      </w:r>
    </w:p>
    <w:p w:rsidR="00D93325" w:rsidRPr="00293F23" w:rsidRDefault="00DF08C4" w:rsidP="00D93325">
      <w:pPr>
        <w:tabs>
          <w:tab w:val="left" w:pos="0"/>
        </w:tabs>
        <w:spacing w:before="120"/>
        <w:ind w:firstLine="567"/>
        <w:jc w:val="both"/>
        <w:rPr>
          <w:lang w:val="bg-BG"/>
        </w:rPr>
      </w:pPr>
      <w:r>
        <w:rPr>
          <w:b/>
          <w:lang w:val="bg-BG"/>
        </w:rPr>
        <w:t>5</w:t>
      </w:r>
      <w:r w:rsidR="00D93325" w:rsidRPr="00D93325">
        <w:rPr>
          <w:b/>
          <w:lang w:val="bg-BG"/>
        </w:rPr>
        <w:t>.</w:t>
      </w:r>
      <w:r w:rsidR="00D93325">
        <w:rPr>
          <w:lang w:val="bg-BG"/>
        </w:rPr>
        <w:t xml:space="preserve"> Декларираме, че </w:t>
      </w:r>
      <w:r w:rsidR="00D93325">
        <w:rPr>
          <w:lang w:val="ru-RU"/>
        </w:rPr>
        <w:t xml:space="preserve">ще изпълним услугата изцяло в съответствие с изискванията на възложителя, посочени в </w:t>
      </w:r>
      <w:r w:rsidR="00D93325" w:rsidRPr="00D331B3">
        <w:rPr>
          <w:lang w:val="ru-RU"/>
        </w:rPr>
        <w:t>Техническото задание - Приложение 2</w:t>
      </w:r>
      <w:r w:rsidR="00D93325">
        <w:rPr>
          <w:lang w:val="ru-RU"/>
        </w:rPr>
        <w:t xml:space="preserve"> </w:t>
      </w:r>
      <w:r w:rsidR="00D331B3">
        <w:rPr>
          <w:lang w:val="ru-RU"/>
        </w:rPr>
        <w:t xml:space="preserve"> и Технически спецификации и изисквания - Приложение 3 </w:t>
      </w:r>
      <w:r w:rsidR="00D93325">
        <w:rPr>
          <w:lang w:val="ru-RU"/>
        </w:rPr>
        <w:t>към документацията за участие.</w:t>
      </w:r>
    </w:p>
    <w:p w:rsidR="00DF08C4" w:rsidRDefault="00DF08C4" w:rsidP="00D331B3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>6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>
        <w:rPr>
          <w:lang w:val="ru-RU"/>
        </w:rPr>
        <w:t>Декларираме, че</w:t>
      </w:r>
      <w:r w:rsidR="00D331B3">
        <w:rPr>
          <w:lang w:val="ru-RU"/>
        </w:rPr>
        <w:t xml:space="preserve"> ще предоставим на възложителя Ръководство за експлоатация</w:t>
      </w:r>
      <w:r w:rsidR="00825479">
        <w:rPr>
          <w:lang w:val="ru-RU"/>
        </w:rPr>
        <w:t xml:space="preserve"> на български език</w:t>
      </w:r>
      <w:r w:rsidR="00D331B3">
        <w:rPr>
          <w:lang w:val="ru-RU"/>
        </w:rPr>
        <w:t>, отговарящо на изискванията, посочени в Технически спецификации и изисквания - Приложение 3 към документацията за участие</w:t>
      </w:r>
      <w:r w:rsidR="005D46E7">
        <w:rPr>
          <w:lang w:val="ru-RU"/>
        </w:rPr>
        <w:t>.</w:t>
      </w:r>
    </w:p>
    <w:p w:rsidR="009A618D" w:rsidRDefault="00DF08C4" w:rsidP="00D331B3">
      <w:pPr>
        <w:spacing w:before="120"/>
        <w:ind w:firstLine="567"/>
        <w:jc w:val="both"/>
        <w:rPr>
          <w:lang w:val="ru-RU"/>
        </w:rPr>
      </w:pPr>
      <w:r w:rsidRPr="00DF08C4">
        <w:rPr>
          <w:b/>
          <w:lang w:val="ru-RU"/>
        </w:rPr>
        <w:t>7</w:t>
      </w:r>
      <w:r w:rsidR="00D331B3" w:rsidRPr="00DF08C4">
        <w:rPr>
          <w:b/>
          <w:lang w:val="ru-RU"/>
        </w:rPr>
        <w:t xml:space="preserve">. </w:t>
      </w:r>
      <w:r w:rsidR="00DB7EC4">
        <w:rPr>
          <w:lang w:val="ru-RU"/>
        </w:rPr>
        <w:t>Декларираме, че</w:t>
      </w:r>
      <w:r w:rsidR="00D331B3">
        <w:rPr>
          <w:lang w:val="ru-RU"/>
        </w:rPr>
        <w:t xml:space="preserve"> </w:t>
      </w:r>
      <w:r w:rsidR="005D5C01">
        <w:rPr>
          <w:lang w:val="ru-RU"/>
        </w:rPr>
        <w:t>в предложената от нас цена е включено</w:t>
      </w:r>
      <w:r w:rsidR="00D331B3">
        <w:rPr>
          <w:lang w:val="ru-RU"/>
        </w:rPr>
        <w:t xml:space="preserve"> </w:t>
      </w:r>
      <w:r w:rsidR="005D5C01">
        <w:rPr>
          <w:lang w:val="ru-RU"/>
        </w:rPr>
        <w:t xml:space="preserve">обучение на </w:t>
      </w:r>
      <w:r w:rsidR="00825479">
        <w:rPr>
          <w:lang w:val="ru-RU"/>
        </w:rPr>
        <w:t xml:space="preserve">минимум </w:t>
      </w:r>
      <w:r w:rsidR="005D5C01">
        <w:rPr>
          <w:lang w:val="ru-RU"/>
        </w:rPr>
        <w:t>шест служители на "Метрополитен" ЕАД, като на трима от тях обучението ще се извърши в завода-производител. Обучението ще се извърши на български език</w:t>
      </w:r>
      <w:r w:rsidR="009A618D" w:rsidRPr="009A618D">
        <w:rPr>
          <w:lang w:val="ru-RU"/>
        </w:rPr>
        <w:t>.</w:t>
      </w:r>
      <w:r w:rsidR="00825479">
        <w:rPr>
          <w:lang w:val="ru-RU"/>
        </w:rPr>
        <w:t xml:space="preserve"> </w:t>
      </w:r>
      <w:r w:rsidR="00653E7F">
        <w:rPr>
          <w:lang w:val="ru-RU"/>
        </w:rPr>
        <w:t xml:space="preserve">На обучените </w:t>
      </w:r>
      <w:r w:rsidR="00825479">
        <w:rPr>
          <w:lang w:val="ru-RU"/>
        </w:rPr>
        <w:t xml:space="preserve">от нас </w:t>
      </w:r>
      <w:r w:rsidR="00653E7F">
        <w:rPr>
          <w:lang w:val="ru-RU"/>
        </w:rPr>
        <w:t xml:space="preserve">служители на </w:t>
      </w:r>
      <w:r w:rsidR="00825479">
        <w:rPr>
          <w:lang w:val="ru-RU"/>
        </w:rPr>
        <w:t>"Метрополитен" ЕАД</w:t>
      </w:r>
      <w:r w:rsidR="00653E7F">
        <w:rPr>
          <w:lang w:val="ru-RU"/>
        </w:rPr>
        <w:t xml:space="preserve"> ще бъде издаден сертификат.</w:t>
      </w:r>
    </w:p>
    <w:p w:rsidR="005D46E7" w:rsidRPr="005D46E7" w:rsidRDefault="00DF08C4" w:rsidP="005D5C01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>8</w:t>
      </w:r>
      <w:r w:rsidR="005D46E7" w:rsidRPr="005D46E7">
        <w:rPr>
          <w:b/>
          <w:lang w:val="ru-RU"/>
        </w:rPr>
        <w:t xml:space="preserve">. </w:t>
      </w:r>
      <w:r w:rsidR="005D46E7">
        <w:rPr>
          <w:b/>
          <w:lang w:val="ru-RU"/>
        </w:rPr>
        <w:t xml:space="preserve"> </w:t>
      </w:r>
      <w:r w:rsidR="005D46E7" w:rsidRPr="005D46E7">
        <w:rPr>
          <w:lang w:val="ru-RU"/>
        </w:rPr>
        <w:t xml:space="preserve">Гаранционният срок </w:t>
      </w:r>
      <w:r w:rsidR="005D5C01">
        <w:rPr>
          <w:lang w:val="ru-RU"/>
        </w:rPr>
        <w:t>н</w:t>
      </w:r>
      <w:r w:rsidR="005D46E7" w:rsidRPr="005D46E7">
        <w:rPr>
          <w:lang w:val="ru-RU"/>
        </w:rPr>
        <w:t>а</w:t>
      </w:r>
      <w:r w:rsidR="005D5C01">
        <w:rPr>
          <w:lang w:val="ru-RU"/>
        </w:rPr>
        <w:t xml:space="preserve"> изработената от нас </w:t>
      </w:r>
      <w:r w:rsidR="005D5C01" w:rsidRPr="005D5C01">
        <w:rPr>
          <w:lang w:val="bg-BG"/>
        </w:rPr>
        <w:t>система за дистанционен мониторинг на стрелките на МС "Младост 1"</w:t>
      </w:r>
      <w:r w:rsidR="005D5C01">
        <w:rPr>
          <w:lang w:val="ru-RU"/>
        </w:rPr>
        <w:t xml:space="preserve"> е </w:t>
      </w:r>
      <w:r w:rsidR="005D46E7" w:rsidRPr="005D46E7">
        <w:rPr>
          <w:lang w:val="ru-RU"/>
        </w:rPr>
        <w:t>.....................</w:t>
      </w:r>
      <w:r w:rsidR="004B5B58">
        <w:rPr>
          <w:lang w:val="en-US"/>
        </w:rPr>
        <w:t xml:space="preserve"> </w:t>
      </w:r>
      <w:r w:rsidR="00472AEB">
        <w:rPr>
          <w:lang w:val="ru-RU"/>
        </w:rPr>
        <w:t>години</w:t>
      </w:r>
      <w:r w:rsidR="001E2B89">
        <w:rPr>
          <w:lang w:val="ru-RU"/>
        </w:rPr>
        <w:t xml:space="preserve"> </w:t>
      </w:r>
      <w:r w:rsidR="005D46E7" w:rsidRPr="001E2B89">
        <w:rPr>
          <w:i/>
          <w:lang w:val="ru-RU"/>
        </w:rPr>
        <w:t xml:space="preserve">(не по-малко от </w:t>
      </w:r>
      <w:r w:rsidR="006E3FCF" w:rsidRPr="001E2B89">
        <w:rPr>
          <w:i/>
          <w:lang w:val="en-US"/>
        </w:rPr>
        <w:t>две</w:t>
      </w:r>
      <w:r w:rsidR="005D46E7" w:rsidRPr="001E2B89">
        <w:rPr>
          <w:i/>
          <w:lang w:val="ru-RU"/>
        </w:rPr>
        <w:t xml:space="preserve"> години)</w:t>
      </w:r>
      <w:r w:rsidR="005D46E7" w:rsidRPr="005D46E7">
        <w:rPr>
          <w:lang w:val="ru-RU"/>
        </w:rPr>
        <w:t xml:space="preserve"> години</w:t>
      </w:r>
      <w:r w:rsidR="00607B2C">
        <w:rPr>
          <w:lang w:val="ru-RU"/>
        </w:rPr>
        <w:t>, считано от датата на приемо-предавателния протокол за пускане в експлоатация на системата</w:t>
      </w:r>
      <w:r w:rsidR="005D46E7" w:rsidRPr="005D46E7">
        <w:rPr>
          <w:lang w:val="ru-RU"/>
        </w:rPr>
        <w:t>.</w:t>
      </w:r>
      <w:r w:rsidR="001E2B89">
        <w:rPr>
          <w:lang w:val="ru-RU"/>
        </w:rPr>
        <w:t xml:space="preserve"> Декларираме, че по време на гаранци</w:t>
      </w:r>
      <w:r w:rsidR="00F75ED9">
        <w:rPr>
          <w:lang w:val="ru-RU"/>
        </w:rPr>
        <w:t xml:space="preserve">онния </w:t>
      </w:r>
      <w:r w:rsidR="001E2B89">
        <w:rPr>
          <w:lang w:val="ru-RU"/>
        </w:rPr>
        <w:t xml:space="preserve"> срок поддръжката в изправност на системата ще се извършва от наши специалисти и за наша сметка.</w:t>
      </w:r>
    </w:p>
    <w:p w:rsidR="00DB7EC4" w:rsidRDefault="00DB7EC4" w:rsidP="00DB7EC4">
      <w:pPr>
        <w:ind w:firstLine="708"/>
        <w:jc w:val="both"/>
        <w:rPr>
          <w:lang w:val="bg-BG"/>
        </w:rPr>
      </w:pPr>
    </w:p>
    <w:p w:rsidR="00DB7EC4" w:rsidRDefault="00DF08C4" w:rsidP="001E2B89">
      <w:pPr>
        <w:ind w:firstLine="567"/>
        <w:jc w:val="both"/>
        <w:rPr>
          <w:lang w:val="bg-BG"/>
        </w:rPr>
      </w:pPr>
      <w:r>
        <w:rPr>
          <w:b/>
          <w:lang w:val="ru-RU"/>
        </w:rPr>
        <w:t>9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Ако бъдем определени за изпълнител, ще сключим договор</w:t>
      </w:r>
      <w:r w:rsidR="00DB7EC4" w:rsidRPr="00AE3640">
        <w:rPr>
          <w:lang w:val="bg-BG"/>
        </w:rPr>
        <w:t>а изцяло в съответствие с проекта, приложен към документацията</w:t>
      </w:r>
      <w:r w:rsidR="00DB7EC4" w:rsidRPr="00957291">
        <w:rPr>
          <w:lang w:val="ru-RU"/>
        </w:rPr>
        <w:t xml:space="preserve"> в законо</w:t>
      </w:r>
      <w:r w:rsidR="00DB7EC4" w:rsidRPr="00AE3640">
        <w:rPr>
          <w:lang w:val="bg-BG"/>
        </w:rPr>
        <w:t>во</w:t>
      </w:r>
      <w:r w:rsidR="00DB7EC4" w:rsidRPr="00957291">
        <w:rPr>
          <w:lang w:val="ru-RU"/>
        </w:rPr>
        <w:t>установения срок.</w:t>
      </w:r>
      <w:r w:rsidR="00DB7EC4">
        <w:rPr>
          <w:lang w:val="bg-BG"/>
        </w:rPr>
        <w:t xml:space="preserve">        </w:t>
      </w:r>
    </w:p>
    <w:p w:rsidR="00DB7EC4" w:rsidRPr="00580112" w:rsidRDefault="008162A9" w:rsidP="001E2B89">
      <w:pPr>
        <w:spacing w:before="120"/>
        <w:ind w:firstLine="567"/>
        <w:jc w:val="both"/>
        <w:rPr>
          <w:lang w:val="bg-BG"/>
        </w:rPr>
      </w:pPr>
      <w:r w:rsidRPr="008162A9">
        <w:rPr>
          <w:b/>
          <w:lang w:val="ru-RU"/>
        </w:rPr>
        <w:t>1</w:t>
      </w:r>
      <w:r w:rsidR="00DF08C4">
        <w:rPr>
          <w:b/>
          <w:lang w:val="ru-RU"/>
        </w:rPr>
        <w:t>0</w:t>
      </w:r>
      <w:r w:rsidRPr="008162A9">
        <w:rPr>
          <w:b/>
          <w:lang w:val="ru-RU"/>
        </w:rPr>
        <w:t>.</w:t>
      </w:r>
      <w:r>
        <w:rPr>
          <w:lang w:val="ru-RU"/>
        </w:rPr>
        <w:t xml:space="preserve"> </w:t>
      </w:r>
      <w:r w:rsidR="00DB7EC4" w:rsidRPr="00957291">
        <w:rPr>
          <w:lang w:val="ru-RU"/>
        </w:rPr>
        <w:t>В случай, че бъдем определени за изпълнител на поръчката, при подписването на договора ще представим документ от съответния компетентен орган за липсата на обстоятелствата по чл. 47, ал. 1, т. 1 (без б.„е”) от</w:t>
      </w:r>
      <w:r w:rsidR="00547B9B">
        <w:rPr>
          <w:lang w:val="ru-RU"/>
        </w:rPr>
        <w:t xml:space="preserve"> Закона за обществените поръчки,</w:t>
      </w:r>
      <w:r w:rsidR="00DB7EC4" w:rsidRPr="00957291">
        <w:rPr>
          <w:lang w:val="ru-RU"/>
        </w:rPr>
        <w:t xml:space="preserve"> декларация по чл. 47, ал. 5 от ЗОП</w:t>
      </w:r>
      <w:r w:rsidR="00547B9B">
        <w:rPr>
          <w:lang w:val="bg-BG"/>
        </w:rPr>
        <w:t xml:space="preserve"> и гаранция за изпълнение в размер на 5% от стойността на поръчката без ДДС.</w:t>
      </w:r>
      <w:r w:rsidR="00DB7EC4">
        <w:rPr>
          <w:lang w:val="bg-BG"/>
        </w:rPr>
        <w:t xml:space="preserve"> </w:t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DB7EC4" w:rsidRDefault="00DB7EC4" w:rsidP="00DB7EC4">
      <w:pPr>
        <w:jc w:val="both"/>
        <w:rPr>
          <w:lang w:val="bg-BG"/>
        </w:rPr>
      </w:pPr>
      <w:r>
        <w:rPr>
          <w:lang w:val="bg-BG"/>
        </w:rPr>
        <w:tab/>
      </w: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Pr="0052046D">
        <w:rPr>
          <w:b/>
          <w:lang w:val="ru-RU"/>
        </w:rPr>
        <w:t>Подпис: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DB7EC4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987E48" w:rsidRDefault="00987E48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C04A4E" w:rsidRDefault="00C04A4E" w:rsidP="000E750B">
      <w:pPr>
        <w:jc w:val="both"/>
        <w:rPr>
          <w:lang w:val="bg-BG"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CB488A" w:rsidRPr="00D37529" w:rsidRDefault="00D37529" w:rsidP="00F658AC">
      <w:pPr>
        <w:pStyle w:val="Title"/>
        <w:ind w:left="6480" w:firstLine="720"/>
        <w:rPr>
          <w:i/>
          <w:lang w:val="en-US"/>
        </w:rPr>
      </w:pPr>
      <w:r>
        <w:rPr>
          <w:i/>
          <w:lang w:val="en-US"/>
        </w:rPr>
        <w:lastRenderedPageBreak/>
        <w:t xml:space="preserve">     </w:t>
      </w:r>
      <w:r w:rsidR="00CB488A" w:rsidRPr="001E76AF">
        <w:rPr>
          <w:i/>
        </w:rPr>
        <w:t>ОБРАЗЕЦ</w:t>
      </w:r>
      <w:r w:rsidR="004B2458">
        <w:rPr>
          <w:i/>
        </w:rPr>
        <w:t xml:space="preserve"> </w:t>
      </w:r>
      <w:r w:rsidR="00317D29">
        <w:rPr>
          <w:i/>
        </w:rPr>
        <w:t>№</w:t>
      </w:r>
      <w:r>
        <w:rPr>
          <w:i/>
          <w:lang w:val="en-US"/>
        </w:rPr>
        <w:t>6</w:t>
      </w:r>
    </w:p>
    <w:p w:rsidR="006113E6" w:rsidRPr="00D30E83" w:rsidRDefault="00096F1E" w:rsidP="006113E6">
      <w:pPr>
        <w:rPr>
          <w:b/>
          <w:lang w:val="bg-BG"/>
        </w:rPr>
      </w:pPr>
      <w:r>
        <w:rPr>
          <w:b/>
          <w:lang w:val="bg-BG"/>
        </w:rPr>
        <w:t>Д</w:t>
      </w:r>
      <w:r w:rsidR="006113E6">
        <w:rPr>
          <w:b/>
          <w:lang w:val="bg-BG"/>
        </w:rPr>
        <w:t>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  <w:r w:rsidR="00B10341">
        <w:rPr>
          <w:rStyle w:val="FootnoteReference"/>
          <w:b/>
          <w:bCs/>
          <w:sz w:val="28"/>
          <w:szCs w:val="28"/>
          <w:lang w:val="ru-RU"/>
        </w:rPr>
        <w:footnoteReference w:id="4"/>
      </w:r>
    </w:p>
    <w:p w:rsidR="00613A84" w:rsidRPr="004B61D9" w:rsidRDefault="00613A84" w:rsidP="00F75ED9">
      <w:pPr>
        <w:spacing w:before="120"/>
        <w:ind w:firstLine="539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766E73">
      <w:pPr>
        <w:pStyle w:val="BodyTextIndent"/>
        <w:spacing w:after="120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613A84" w:rsidRPr="008311CF" w:rsidRDefault="000A6A36" w:rsidP="00D37529">
      <w:pPr>
        <w:jc w:val="both"/>
        <w:rPr>
          <w:lang w:val="bg-BG"/>
        </w:rPr>
      </w:pPr>
      <w:r w:rsidRPr="00233688">
        <w:rPr>
          <w:b/>
          <w:caps/>
          <w:lang w:val="ru-RU"/>
        </w:rPr>
        <w:t xml:space="preserve">      </w:t>
      </w:r>
      <w:r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="00613A84" w:rsidRPr="00337B1A">
        <w:rPr>
          <w:b/>
          <w:lang w:val="ru-RU"/>
        </w:rPr>
        <w:t>,</w:t>
      </w:r>
      <w:r w:rsidR="00613A84" w:rsidRPr="00337B1A">
        <w:rPr>
          <w:lang w:val="ru-RU"/>
        </w:rPr>
        <w:t xml:space="preserve"> </w:t>
      </w:r>
      <w:r w:rsidR="00613A84" w:rsidRPr="008311CF">
        <w:rPr>
          <w:lang w:val="bg-BG"/>
        </w:rPr>
        <w:t xml:space="preserve">долуподписаният, в качеството си на представител </w:t>
      </w:r>
      <w:r w:rsidR="00B75464">
        <w:rPr>
          <w:lang w:val="bg-BG"/>
        </w:rPr>
        <w:t>н</w:t>
      </w:r>
      <w:r w:rsidR="00613A84" w:rsidRPr="008311CF">
        <w:rPr>
          <w:lang w:val="bg-BG"/>
        </w:rPr>
        <w:t>а</w:t>
      </w:r>
      <w:r w:rsidR="00613A84" w:rsidRPr="004B61D9">
        <w:rPr>
          <w:lang w:val="bg-BG"/>
        </w:rPr>
        <w:t>......................................................................................................................</w:t>
      </w:r>
      <w:r w:rsidR="004B5856">
        <w:rPr>
          <w:lang w:val="bg-BG"/>
        </w:rPr>
        <w:t>...............................</w:t>
      </w:r>
      <w:r w:rsidR="00613A84" w:rsidRPr="004B61D9">
        <w:rPr>
          <w:lang w:val="bg-BG"/>
        </w:rPr>
        <w:t>,</w:t>
      </w:r>
    </w:p>
    <w:p w:rsidR="00613A84" w:rsidRPr="00DB7EC4" w:rsidRDefault="00613A84" w:rsidP="001B22CB">
      <w:pPr>
        <w:ind w:firstLine="539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613A84" w:rsidRPr="004B61D9" w:rsidRDefault="00F75ED9" w:rsidP="00F75ED9">
      <w:pPr>
        <w:spacing w:after="120"/>
        <w:jc w:val="both"/>
        <w:rPr>
          <w:lang w:val="bg-BG"/>
        </w:rPr>
      </w:pPr>
      <w:r w:rsidRPr="00F75ED9">
        <w:rPr>
          <w:b/>
          <w:lang w:val="bg-BG"/>
        </w:rPr>
        <w:t>1.</w:t>
      </w:r>
      <w:r>
        <w:rPr>
          <w:lang w:val="bg-BG"/>
        </w:rPr>
        <w:t xml:space="preserve"> </w:t>
      </w:r>
      <w:r w:rsidR="00613A84" w:rsidRPr="004B61D9">
        <w:rPr>
          <w:lang w:val="bg-BG"/>
        </w:rPr>
        <w:t>П</w:t>
      </w:r>
      <w:r w:rsidR="00613A84">
        <w:rPr>
          <w:lang w:val="bg-BG"/>
        </w:rPr>
        <w:t xml:space="preserve">риемаме изцяло изискванията на </w:t>
      </w:r>
      <w:r w:rsidR="009D2011">
        <w:rPr>
          <w:lang w:val="bg-BG"/>
        </w:rPr>
        <w:t>в</w:t>
      </w:r>
      <w:r w:rsidR="00613A84" w:rsidRPr="004B61D9">
        <w:rPr>
          <w:lang w:val="bg-BG"/>
        </w:rPr>
        <w:t xml:space="preserve">ъзложителя, посочени в </w:t>
      </w:r>
      <w:r w:rsidR="00613A84">
        <w:rPr>
          <w:lang w:val="bg-BG"/>
        </w:rPr>
        <w:t xml:space="preserve">публичната </w:t>
      </w:r>
      <w:r w:rsidR="00613A84" w:rsidRPr="004B61D9">
        <w:rPr>
          <w:lang w:val="bg-BG"/>
        </w:rPr>
        <w:t xml:space="preserve">покана и документацията за участие, като декларираме, че ще изпълним поръчката </w:t>
      </w:r>
      <w:r w:rsidR="007767F2">
        <w:rPr>
          <w:lang w:val="bg-BG"/>
        </w:rPr>
        <w:t xml:space="preserve">съгласно </w:t>
      </w:r>
      <w:r w:rsidR="00987E48">
        <w:rPr>
          <w:lang w:val="bg-BG"/>
        </w:rPr>
        <w:t>посочените в</w:t>
      </w:r>
      <w:r w:rsidR="007E6BB2">
        <w:rPr>
          <w:lang w:val="bg-BG"/>
        </w:rPr>
        <w:t xml:space="preserve"> </w:t>
      </w:r>
      <w:r w:rsidR="007E6BB2" w:rsidRPr="004B61D9">
        <w:rPr>
          <w:lang w:val="bg-BG"/>
        </w:rPr>
        <w:t>д</w:t>
      </w:r>
      <w:r w:rsidR="007E6BB2">
        <w:rPr>
          <w:lang w:val="bg-BG"/>
        </w:rPr>
        <w:t xml:space="preserve">окументацията </w:t>
      </w:r>
      <w:r w:rsidR="005E6D97" w:rsidRPr="005E6D97">
        <w:rPr>
          <w:lang w:val="bg-BG"/>
        </w:rPr>
        <w:t xml:space="preserve">изисквания </w:t>
      </w:r>
      <w:r w:rsidR="00613A84" w:rsidRPr="005E6D97">
        <w:rPr>
          <w:lang w:val="bg-BG"/>
        </w:rPr>
        <w:t>и проект на договор въз основа на следното предложение:</w:t>
      </w:r>
    </w:p>
    <w:p w:rsidR="00766E73" w:rsidRDefault="00766E73" w:rsidP="00F75ED9">
      <w:pPr>
        <w:pStyle w:val="Footer"/>
        <w:tabs>
          <w:tab w:val="left" w:pos="709"/>
        </w:tabs>
        <w:jc w:val="both"/>
        <w:rPr>
          <w:lang w:val="ru-RU"/>
        </w:rPr>
      </w:pPr>
      <w:r w:rsidRPr="00F75ED9">
        <w:rPr>
          <w:b/>
          <w:lang w:val="ru-RU"/>
        </w:rPr>
        <w:t>Обща стойност</w:t>
      </w:r>
      <w:r>
        <w:rPr>
          <w:lang w:val="ru-RU"/>
        </w:rPr>
        <w:t xml:space="preserve"> за </w:t>
      </w:r>
      <w:r w:rsidR="00547B9B">
        <w:rPr>
          <w:lang w:val="ru-RU"/>
        </w:rPr>
        <w:t>обществената поръчка</w:t>
      </w:r>
      <w:r w:rsidR="00F75ED9">
        <w:rPr>
          <w:lang w:val="ru-RU"/>
        </w:rPr>
        <w:t xml:space="preserve"> с предмет: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="005E6D97">
        <w:rPr>
          <w:b/>
          <w:lang w:val="bg-BG"/>
        </w:rPr>
        <w:t xml:space="preserve">, </w:t>
      </w:r>
      <w:r w:rsidR="005E6D97" w:rsidRPr="00B10341">
        <w:rPr>
          <w:lang w:val="bg-BG"/>
        </w:rPr>
        <w:t>включващо изработка на пилотен проект,  изпълнение на система за мониторинг на стрелки и обучение на персонала на</w:t>
      </w:r>
      <w:r w:rsidR="005E6D97">
        <w:rPr>
          <w:b/>
          <w:lang w:val="bg-BG"/>
        </w:rPr>
        <w:t xml:space="preserve"> </w:t>
      </w:r>
      <w:r w:rsidR="00D46E51">
        <w:rPr>
          <w:lang w:val="bg-BG"/>
        </w:rPr>
        <w:t>В</w:t>
      </w:r>
      <w:r w:rsidR="005E6D97" w:rsidRPr="00B10341">
        <w:rPr>
          <w:lang w:val="bg-BG"/>
        </w:rPr>
        <w:t>ъзложителя</w:t>
      </w:r>
      <w:r>
        <w:rPr>
          <w:lang w:val="ru-RU"/>
        </w:rPr>
        <w:t>:</w:t>
      </w:r>
    </w:p>
    <w:p w:rsidR="00766E73" w:rsidRDefault="00766E73" w:rsidP="00766E73">
      <w:pPr>
        <w:pStyle w:val="Footer"/>
        <w:tabs>
          <w:tab w:val="left" w:pos="709"/>
        </w:tabs>
        <w:spacing w:before="120"/>
        <w:rPr>
          <w:lang w:val="ru-RU"/>
        </w:rPr>
      </w:pPr>
      <w:r>
        <w:rPr>
          <w:lang w:val="ru-RU"/>
        </w:rPr>
        <w:t>..................................................(</w:t>
      </w:r>
      <w:r>
        <w:rPr>
          <w:i/>
          <w:lang w:val="ru-RU"/>
        </w:rPr>
        <w:t>.........словом............</w:t>
      </w:r>
      <w:r>
        <w:rPr>
          <w:lang w:val="ru-RU"/>
        </w:rPr>
        <w:t>) лева без ДДС</w:t>
      </w:r>
    </w:p>
    <w:p w:rsidR="00766E73" w:rsidRDefault="00766E73" w:rsidP="00F75ED9">
      <w:pPr>
        <w:pStyle w:val="Footer"/>
        <w:tabs>
          <w:tab w:val="left" w:pos="709"/>
        </w:tabs>
        <w:spacing w:before="120"/>
        <w:rPr>
          <w:lang w:val="en-US"/>
        </w:rPr>
      </w:pPr>
      <w:r>
        <w:rPr>
          <w:lang w:val="ru-RU"/>
        </w:rPr>
        <w:t>..................................................(</w:t>
      </w:r>
      <w:r>
        <w:rPr>
          <w:i/>
          <w:lang w:val="ru-RU"/>
        </w:rPr>
        <w:t>.........словом............</w:t>
      </w:r>
      <w:r>
        <w:rPr>
          <w:lang w:val="ru-RU"/>
        </w:rPr>
        <w:t>) лева с ДДС</w:t>
      </w:r>
    </w:p>
    <w:p w:rsidR="009571F6" w:rsidRPr="009571F6" w:rsidRDefault="009571F6" w:rsidP="009571F6">
      <w:pPr>
        <w:pStyle w:val="Footer"/>
        <w:tabs>
          <w:tab w:val="left" w:pos="709"/>
        </w:tabs>
        <w:spacing w:before="120"/>
        <w:jc w:val="both"/>
        <w:rPr>
          <w:lang w:val="en-US"/>
        </w:rPr>
      </w:pPr>
      <w:r w:rsidRPr="00A84097">
        <w:t xml:space="preserve">В </w:t>
      </w:r>
      <w:r>
        <w:t xml:space="preserve">посочената от нас </w:t>
      </w:r>
      <w:r w:rsidR="001B22CB" w:rsidRPr="001B22CB">
        <w:rPr>
          <w:b/>
          <w:lang w:val="bg-BG"/>
        </w:rPr>
        <w:t>о</w:t>
      </w:r>
      <w:r w:rsidR="001B22CB" w:rsidRPr="00F75ED9">
        <w:rPr>
          <w:b/>
          <w:lang w:val="ru-RU"/>
        </w:rPr>
        <w:t>бща стойност</w:t>
      </w:r>
      <w:r w:rsidRPr="00A84097">
        <w:t xml:space="preserve"> са включени всички разходи за </w:t>
      </w:r>
      <w:r>
        <w:t>организирането и осъществяването на</w:t>
      </w:r>
      <w:r>
        <w:rPr>
          <w:lang w:val="en-US"/>
        </w:rPr>
        <w:t xml:space="preserve"> ус</w:t>
      </w:r>
      <w:r>
        <w:t>лугата</w:t>
      </w:r>
      <w:r w:rsidRPr="00A84097">
        <w:t>, както и всякакви други разходи, необходими за цялостно</w:t>
      </w:r>
      <w:r>
        <w:rPr>
          <w:lang w:val="bg-BG"/>
        </w:rPr>
        <w:t>то</w:t>
      </w:r>
      <w:r w:rsidRPr="00A84097">
        <w:t xml:space="preserve"> изпълнение на </w:t>
      </w:r>
      <w:r>
        <w:t>обществената поръчка</w:t>
      </w:r>
      <w:r w:rsidRPr="00A84097">
        <w:t>.</w:t>
      </w:r>
    </w:p>
    <w:p w:rsidR="000E750B" w:rsidRPr="00AC4C12" w:rsidRDefault="00F75ED9" w:rsidP="001B22CB">
      <w:pPr>
        <w:pStyle w:val="Footer"/>
        <w:tabs>
          <w:tab w:val="left" w:pos="709"/>
        </w:tabs>
        <w:spacing w:before="1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</w:t>
      </w:r>
      <w:r w:rsidR="000E750B" w:rsidRPr="00AC4C12">
        <w:rPr>
          <w:b/>
          <w:bCs/>
          <w:lang w:val="ru-RU"/>
        </w:rPr>
        <w:t>.</w:t>
      </w:r>
      <w:r w:rsidR="000E750B" w:rsidRPr="00AC4C12">
        <w:rPr>
          <w:b/>
          <w:lang w:val="ru-RU"/>
        </w:rPr>
        <w:t xml:space="preserve"> Начин на плащане:</w:t>
      </w:r>
      <w:r w:rsidR="000E750B" w:rsidRPr="00AC4C12">
        <w:rPr>
          <w:b/>
          <w:bCs/>
          <w:lang w:val="ru-RU"/>
        </w:rPr>
        <w:tab/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lang w:val="ru-RU"/>
        </w:rPr>
      </w:pPr>
      <w:r w:rsidRPr="00957291">
        <w:rPr>
          <w:bCs/>
          <w:lang w:val="ru-RU"/>
        </w:rPr>
        <w:t>Съгласно проекта на договор.</w:t>
      </w:r>
    </w:p>
    <w:p w:rsidR="00766E73" w:rsidRDefault="00766E73" w:rsidP="00766E73">
      <w:pPr>
        <w:pStyle w:val="Footer"/>
        <w:tabs>
          <w:tab w:val="left" w:pos="709"/>
        </w:tabs>
        <w:ind w:left="705"/>
        <w:jc w:val="both"/>
        <w:rPr>
          <w:b/>
          <w:i/>
          <w:sz w:val="28"/>
          <w:lang w:val="ru-RU"/>
        </w:rPr>
      </w:pPr>
    </w:p>
    <w:p w:rsidR="00C04A4E" w:rsidRPr="0052046D" w:rsidRDefault="00C04A4E" w:rsidP="00B10341">
      <w:pPr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="00B10341">
        <w:rPr>
          <w:b/>
          <w:lang w:val="bg-BG"/>
        </w:rPr>
        <w:tab/>
        <w:t xml:space="preserve">      </w:t>
      </w:r>
      <w:r w:rsidRPr="0052046D">
        <w:rPr>
          <w:b/>
          <w:lang w:val="ru-RU"/>
        </w:rPr>
        <w:t>Подпис: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B10341" w:rsidRDefault="00B10341" w:rsidP="00766E73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</w:p>
    <w:p w:rsidR="00766E73" w:rsidRPr="00893784" w:rsidRDefault="00766E73" w:rsidP="00766E73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  <w:r w:rsidRPr="00893784">
        <w:rPr>
          <w:b/>
          <w:i/>
          <w:sz w:val="20"/>
          <w:szCs w:val="20"/>
          <w:u w:val="single"/>
          <w:lang w:val="ru-RU"/>
        </w:rPr>
        <w:lastRenderedPageBreak/>
        <w:t>Забележки:</w:t>
      </w:r>
    </w:p>
    <w:p w:rsidR="00766E73" w:rsidRPr="00893784" w:rsidRDefault="00766E73" w:rsidP="00766E73">
      <w:pPr>
        <w:ind w:right="-720" w:firstLine="720"/>
        <w:jc w:val="both"/>
        <w:rPr>
          <w:b/>
          <w:bCs/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1.</w:t>
      </w:r>
      <w:r w:rsidRPr="00893784">
        <w:rPr>
          <w:i/>
          <w:iCs/>
          <w:sz w:val="20"/>
          <w:szCs w:val="20"/>
          <w:lang w:val="ru-RU"/>
        </w:rPr>
        <w:t>Предложените цени са обвързващи за целия срок на изпълнение на поръчката.</w:t>
      </w:r>
      <w:r w:rsidRPr="00893784">
        <w:rPr>
          <w:sz w:val="20"/>
          <w:szCs w:val="20"/>
          <w:lang w:val="ru-RU"/>
        </w:rPr>
        <w:t xml:space="preserve"> </w:t>
      </w:r>
    </w:p>
    <w:p w:rsidR="00766E73" w:rsidRPr="00893784" w:rsidRDefault="00766E73" w:rsidP="00766E73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2.</w:t>
      </w:r>
      <w:r w:rsidRPr="00893784">
        <w:rPr>
          <w:i/>
          <w:iCs/>
          <w:sz w:val="20"/>
          <w:szCs w:val="20"/>
          <w:lang w:val="ru-RU"/>
        </w:rPr>
        <w:t>Ценовото предложение се попълва четливо и без зачерквания</w:t>
      </w:r>
    </w:p>
    <w:p w:rsidR="00766E73" w:rsidRPr="00893784" w:rsidRDefault="00766E73" w:rsidP="00766E73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3.</w:t>
      </w:r>
      <w:r w:rsidRPr="00893784">
        <w:rPr>
          <w:i/>
          <w:iCs/>
          <w:sz w:val="20"/>
          <w:szCs w:val="20"/>
          <w:lang w:val="ru-RU"/>
        </w:rPr>
        <w:t>Предлаган</w:t>
      </w:r>
      <w:r>
        <w:rPr>
          <w:i/>
          <w:iCs/>
          <w:sz w:val="20"/>
          <w:szCs w:val="20"/>
          <w:lang w:val="ru-RU"/>
        </w:rPr>
        <w:t>а</w:t>
      </w:r>
      <w:r w:rsidRPr="00893784">
        <w:rPr>
          <w:i/>
          <w:iCs/>
          <w:sz w:val="20"/>
          <w:szCs w:val="20"/>
          <w:lang w:val="ru-RU"/>
        </w:rPr>
        <w:t>та цен</w:t>
      </w:r>
      <w:r>
        <w:rPr>
          <w:i/>
          <w:iCs/>
          <w:sz w:val="20"/>
          <w:szCs w:val="20"/>
          <w:lang w:val="ru-RU"/>
        </w:rPr>
        <w:t>а</w:t>
      </w:r>
      <w:r w:rsidRPr="00893784">
        <w:rPr>
          <w:i/>
          <w:iCs/>
          <w:sz w:val="20"/>
          <w:szCs w:val="20"/>
          <w:lang w:val="ru-RU"/>
        </w:rPr>
        <w:t xml:space="preserve"> следва да се посоч</w:t>
      </w:r>
      <w:r>
        <w:rPr>
          <w:i/>
          <w:iCs/>
          <w:sz w:val="20"/>
          <w:szCs w:val="20"/>
          <w:lang w:val="ru-RU"/>
        </w:rPr>
        <w:t>и</w:t>
      </w:r>
      <w:r w:rsidRPr="00893784">
        <w:rPr>
          <w:i/>
          <w:iCs/>
          <w:sz w:val="20"/>
          <w:szCs w:val="20"/>
          <w:lang w:val="ru-RU"/>
        </w:rPr>
        <w:t xml:space="preserve"> в лева, закръглени до стотинка.</w:t>
      </w:r>
    </w:p>
    <w:p w:rsidR="00766E73" w:rsidRPr="00957291" w:rsidRDefault="00766E73" w:rsidP="009536F0">
      <w:pPr>
        <w:ind w:right="-720" w:firstLine="720"/>
        <w:jc w:val="both"/>
        <w:rPr>
          <w:sz w:val="22"/>
          <w:szCs w:val="22"/>
          <w:lang w:val="ru-RU"/>
        </w:rPr>
      </w:pPr>
      <w:r>
        <w:rPr>
          <w:rStyle w:val="Strong"/>
          <w:b w:val="0"/>
          <w:bCs w:val="0"/>
          <w:i/>
          <w:iCs/>
          <w:sz w:val="20"/>
          <w:szCs w:val="20"/>
          <w:lang w:val="ru-RU"/>
        </w:rPr>
        <w:t>4.</w:t>
      </w:r>
      <w:r w:rsidRPr="00893784">
        <w:rPr>
          <w:rStyle w:val="Strong"/>
          <w:b w:val="0"/>
          <w:bCs w:val="0"/>
          <w:i/>
          <w:iCs/>
          <w:sz w:val="20"/>
          <w:szCs w:val="20"/>
          <w:lang w:val="ru-RU"/>
        </w:rPr>
        <w:t>При разминаване на цена, изписана с думи, и цена с цифри се приема цената, изписана с думи.</w:t>
      </w:r>
    </w:p>
    <w:sectPr w:rsidR="00766E73" w:rsidRPr="00957291" w:rsidSect="00987E48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CEF" w:rsidRDefault="00EB0CEF">
      <w:r>
        <w:separator/>
      </w:r>
    </w:p>
  </w:endnote>
  <w:endnote w:type="continuationSeparator" w:id="1">
    <w:p w:rsidR="00EB0CEF" w:rsidRDefault="00EB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16" w:rsidRDefault="00731D94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1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116" w:rsidRDefault="00680116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16" w:rsidRPr="00957291" w:rsidRDefault="00680116" w:rsidP="00B41442">
    <w:pPr>
      <w:pStyle w:val="Footer"/>
      <w:jc w:val="center"/>
      <w:rPr>
        <w:i/>
        <w:sz w:val="18"/>
        <w:szCs w:val="18"/>
        <w:lang w:val="ru-RU"/>
      </w:rPr>
    </w:pPr>
    <w:r w:rsidRPr="00957291">
      <w:rPr>
        <w:i/>
        <w:sz w:val="18"/>
        <w:szCs w:val="18"/>
        <w:lang w:val="ru-RU"/>
      </w:rPr>
      <w:t xml:space="preserve">Документация за участие в </w:t>
    </w:r>
    <w:r>
      <w:rPr>
        <w:i/>
        <w:sz w:val="18"/>
        <w:szCs w:val="18"/>
        <w:lang w:val="bg-BG"/>
      </w:rPr>
      <w:t xml:space="preserve">избор на изпълнител на услуга при условията на Глава 8”а” от </w:t>
    </w:r>
    <w:r w:rsidRPr="00957291">
      <w:rPr>
        <w:i/>
        <w:sz w:val="18"/>
        <w:szCs w:val="18"/>
        <w:lang w:val="ru-RU"/>
      </w:rPr>
      <w:t>ЗОП:</w:t>
    </w:r>
  </w:p>
  <w:p w:rsidR="00680116" w:rsidRPr="003F41D1" w:rsidRDefault="00680116" w:rsidP="003F41D1">
    <w:pPr>
      <w:shd w:val="clear" w:color="auto" w:fill="FFFFFF"/>
      <w:ind w:firstLine="720"/>
      <w:jc w:val="center"/>
      <w:rPr>
        <w:b/>
        <w:i/>
        <w:sz w:val="18"/>
        <w:szCs w:val="18"/>
        <w:lang w:val="ru-RU"/>
      </w:rPr>
    </w:pPr>
    <w:r w:rsidRPr="003F41D1">
      <w:rPr>
        <w:b/>
        <w:i/>
        <w:sz w:val="18"/>
        <w:szCs w:val="18"/>
        <w:lang w:val="ru-RU"/>
      </w:rPr>
      <w:t>Проектиране и внедряване на система за дистанционен мониторинг на стрелките на МС "Младост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CEF" w:rsidRDefault="00EB0CEF">
      <w:r>
        <w:separator/>
      </w:r>
    </w:p>
  </w:footnote>
  <w:footnote w:type="continuationSeparator" w:id="1">
    <w:p w:rsidR="00EB0CEF" w:rsidRDefault="00EB0CEF">
      <w:r>
        <w:continuationSeparator/>
      </w:r>
    </w:p>
  </w:footnote>
  <w:footnote w:id="2">
    <w:p w:rsidR="00680116" w:rsidRPr="000F6B36" w:rsidRDefault="00680116">
      <w:pPr>
        <w:pStyle w:val="FootnoteText"/>
        <w:rPr>
          <w:lang w:val="bg-BG"/>
        </w:rPr>
      </w:pPr>
      <w:r w:rsidRPr="000F6B36">
        <w:rPr>
          <w:rStyle w:val="FootnoteReference"/>
          <w:rFonts w:ascii="Times New Roman" w:hAnsi="Times New Roman"/>
          <w:sz w:val="18"/>
          <w:szCs w:val="18"/>
        </w:rPr>
        <w:footnoteRef/>
      </w:r>
      <w:r>
        <w:t xml:space="preserve"> </w:t>
      </w:r>
      <w:r w:rsidRPr="000F6B36">
        <w:rPr>
          <w:rFonts w:ascii="Times New Roman" w:hAnsi="Times New Roman"/>
          <w:sz w:val="18"/>
          <w:szCs w:val="18"/>
        </w:rPr>
        <w:t>Образецът се подписва от представляващия участника, а при участие на обединение документът се представя общо за обединението и се подписва от представляващия обединението</w:t>
      </w:r>
    </w:p>
  </w:footnote>
  <w:footnote w:id="3">
    <w:p w:rsidR="00680116" w:rsidRPr="0050444D" w:rsidRDefault="00680116" w:rsidP="00B10341">
      <w:pPr>
        <w:ind w:firstLine="720"/>
        <w:jc w:val="both"/>
        <w:textAlignment w:val="center"/>
        <w:rPr>
          <w:i/>
          <w:lang w:val="ru-RU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ru-RU" w:eastAsia="bg-BG"/>
        </w:rPr>
        <w:t xml:space="preserve"> </w:t>
      </w:r>
      <w:r w:rsidRPr="0050444D">
        <w:rPr>
          <w:i/>
          <w:sz w:val="20"/>
          <w:szCs w:val="20"/>
          <w:lang w:val="ru-RU" w:eastAsia="bg-BG"/>
        </w:rPr>
        <w:t>Когато участникът е обединение, офертата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680116" w:rsidRPr="00B10341" w:rsidRDefault="00680116">
      <w:pPr>
        <w:pStyle w:val="FootnoteText"/>
        <w:rPr>
          <w:lang w:val="bg-BG"/>
        </w:rPr>
      </w:pPr>
    </w:p>
  </w:footnote>
  <w:footnote w:id="4">
    <w:p w:rsidR="00680116" w:rsidRPr="00D37529" w:rsidRDefault="00680116" w:rsidP="00B10341">
      <w:pPr>
        <w:ind w:firstLine="720"/>
        <w:jc w:val="both"/>
        <w:textAlignment w:val="center"/>
        <w:rPr>
          <w:i/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ru-RU" w:eastAsia="bg-BG"/>
        </w:rPr>
        <w:t xml:space="preserve"> </w:t>
      </w:r>
      <w:r w:rsidRPr="00D37529">
        <w:rPr>
          <w:i/>
          <w:sz w:val="20"/>
          <w:szCs w:val="20"/>
          <w:lang w:val="ru-RU" w:eastAsia="bg-BG"/>
        </w:rPr>
        <w:t>Когато участникът е обединение, офертата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680116" w:rsidRPr="00B10341" w:rsidRDefault="00680116">
      <w:pPr>
        <w:pStyle w:val="FootnoteText"/>
        <w:rPr>
          <w:lang w:val="bg-BG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7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914"/>
    <w:rsid w:val="00015CEB"/>
    <w:rsid w:val="0001605A"/>
    <w:rsid w:val="00017AFE"/>
    <w:rsid w:val="00020BA1"/>
    <w:rsid w:val="00024756"/>
    <w:rsid w:val="00024D2C"/>
    <w:rsid w:val="0002642A"/>
    <w:rsid w:val="00026AEC"/>
    <w:rsid w:val="000312DD"/>
    <w:rsid w:val="00032F62"/>
    <w:rsid w:val="000357BD"/>
    <w:rsid w:val="00035EA3"/>
    <w:rsid w:val="00040922"/>
    <w:rsid w:val="00042480"/>
    <w:rsid w:val="00044338"/>
    <w:rsid w:val="00044967"/>
    <w:rsid w:val="00046AB2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F94"/>
    <w:rsid w:val="000802E3"/>
    <w:rsid w:val="00082AF8"/>
    <w:rsid w:val="00086153"/>
    <w:rsid w:val="00087DFB"/>
    <w:rsid w:val="00091347"/>
    <w:rsid w:val="0009188C"/>
    <w:rsid w:val="000933E8"/>
    <w:rsid w:val="000949CC"/>
    <w:rsid w:val="00095A5B"/>
    <w:rsid w:val="00096E19"/>
    <w:rsid w:val="00096F1E"/>
    <w:rsid w:val="000A0DE8"/>
    <w:rsid w:val="000A339E"/>
    <w:rsid w:val="000A3B02"/>
    <w:rsid w:val="000A41EB"/>
    <w:rsid w:val="000A42BB"/>
    <w:rsid w:val="000A60EF"/>
    <w:rsid w:val="000A6A36"/>
    <w:rsid w:val="000A7F39"/>
    <w:rsid w:val="000B011A"/>
    <w:rsid w:val="000B0242"/>
    <w:rsid w:val="000B0C14"/>
    <w:rsid w:val="000B1F1F"/>
    <w:rsid w:val="000B551E"/>
    <w:rsid w:val="000B6FBA"/>
    <w:rsid w:val="000B7B6B"/>
    <w:rsid w:val="000C53D9"/>
    <w:rsid w:val="000C6E6F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5A75"/>
    <w:rsid w:val="000F6B36"/>
    <w:rsid w:val="00105417"/>
    <w:rsid w:val="001054AA"/>
    <w:rsid w:val="00106C76"/>
    <w:rsid w:val="00107C3A"/>
    <w:rsid w:val="0011031C"/>
    <w:rsid w:val="00111AC9"/>
    <w:rsid w:val="001122C8"/>
    <w:rsid w:val="0011428A"/>
    <w:rsid w:val="001147A2"/>
    <w:rsid w:val="00123B5B"/>
    <w:rsid w:val="00123BC0"/>
    <w:rsid w:val="00124332"/>
    <w:rsid w:val="00124AB3"/>
    <w:rsid w:val="0012544C"/>
    <w:rsid w:val="001273F9"/>
    <w:rsid w:val="00130B89"/>
    <w:rsid w:val="00132CA3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2440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44E"/>
    <w:rsid w:val="00180662"/>
    <w:rsid w:val="00184F07"/>
    <w:rsid w:val="00186702"/>
    <w:rsid w:val="001905E2"/>
    <w:rsid w:val="00197247"/>
    <w:rsid w:val="001A172C"/>
    <w:rsid w:val="001A2DF2"/>
    <w:rsid w:val="001A7444"/>
    <w:rsid w:val="001A7A9C"/>
    <w:rsid w:val="001B22CB"/>
    <w:rsid w:val="001B2BC5"/>
    <w:rsid w:val="001B3057"/>
    <w:rsid w:val="001B3DF5"/>
    <w:rsid w:val="001B5152"/>
    <w:rsid w:val="001C099B"/>
    <w:rsid w:val="001C3489"/>
    <w:rsid w:val="001C65CD"/>
    <w:rsid w:val="001C69D4"/>
    <w:rsid w:val="001D01F6"/>
    <w:rsid w:val="001D184F"/>
    <w:rsid w:val="001D339A"/>
    <w:rsid w:val="001D378F"/>
    <w:rsid w:val="001D4FB9"/>
    <w:rsid w:val="001D7A8B"/>
    <w:rsid w:val="001E2B89"/>
    <w:rsid w:val="001E6394"/>
    <w:rsid w:val="001E726A"/>
    <w:rsid w:val="001E73E5"/>
    <w:rsid w:val="001E77CC"/>
    <w:rsid w:val="001F29AD"/>
    <w:rsid w:val="001F462F"/>
    <w:rsid w:val="001F4696"/>
    <w:rsid w:val="001F6C94"/>
    <w:rsid w:val="00201AE9"/>
    <w:rsid w:val="00203045"/>
    <w:rsid w:val="00204D0F"/>
    <w:rsid w:val="002065E7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061E"/>
    <w:rsid w:val="00243EAB"/>
    <w:rsid w:val="00245B72"/>
    <w:rsid w:val="00246D88"/>
    <w:rsid w:val="00252736"/>
    <w:rsid w:val="002537FB"/>
    <w:rsid w:val="00254F34"/>
    <w:rsid w:val="002573D2"/>
    <w:rsid w:val="002622B3"/>
    <w:rsid w:val="00262ACB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817EA"/>
    <w:rsid w:val="00290A32"/>
    <w:rsid w:val="00296FA0"/>
    <w:rsid w:val="00297615"/>
    <w:rsid w:val="002A1100"/>
    <w:rsid w:val="002A18DE"/>
    <w:rsid w:val="002A28DC"/>
    <w:rsid w:val="002A4550"/>
    <w:rsid w:val="002A5E81"/>
    <w:rsid w:val="002A74FE"/>
    <w:rsid w:val="002B01AD"/>
    <w:rsid w:val="002B073C"/>
    <w:rsid w:val="002B2CF3"/>
    <w:rsid w:val="002B46FC"/>
    <w:rsid w:val="002B52C6"/>
    <w:rsid w:val="002B628B"/>
    <w:rsid w:val="002C071A"/>
    <w:rsid w:val="002C18F4"/>
    <w:rsid w:val="002C2C5D"/>
    <w:rsid w:val="002C3985"/>
    <w:rsid w:val="002C4904"/>
    <w:rsid w:val="002C72EC"/>
    <w:rsid w:val="002D06E4"/>
    <w:rsid w:val="002D1932"/>
    <w:rsid w:val="002D1A0F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55FC"/>
    <w:rsid w:val="0031104B"/>
    <w:rsid w:val="00312995"/>
    <w:rsid w:val="00314C7B"/>
    <w:rsid w:val="003165D1"/>
    <w:rsid w:val="00317D29"/>
    <w:rsid w:val="0032073E"/>
    <w:rsid w:val="003210F7"/>
    <w:rsid w:val="00323301"/>
    <w:rsid w:val="0032446E"/>
    <w:rsid w:val="00332C11"/>
    <w:rsid w:val="00333ECA"/>
    <w:rsid w:val="00335996"/>
    <w:rsid w:val="00337B1A"/>
    <w:rsid w:val="003416C4"/>
    <w:rsid w:val="003426F3"/>
    <w:rsid w:val="00343569"/>
    <w:rsid w:val="00343CCE"/>
    <w:rsid w:val="00345CF3"/>
    <w:rsid w:val="003473AD"/>
    <w:rsid w:val="00347B71"/>
    <w:rsid w:val="00360C9B"/>
    <w:rsid w:val="0036553E"/>
    <w:rsid w:val="00366A3A"/>
    <w:rsid w:val="00367464"/>
    <w:rsid w:val="003731DB"/>
    <w:rsid w:val="00380379"/>
    <w:rsid w:val="00381B1E"/>
    <w:rsid w:val="00382183"/>
    <w:rsid w:val="00383D4D"/>
    <w:rsid w:val="00387B69"/>
    <w:rsid w:val="00393A4B"/>
    <w:rsid w:val="00396007"/>
    <w:rsid w:val="00397827"/>
    <w:rsid w:val="003A0111"/>
    <w:rsid w:val="003B0378"/>
    <w:rsid w:val="003B21D3"/>
    <w:rsid w:val="003B2549"/>
    <w:rsid w:val="003B2E90"/>
    <w:rsid w:val="003B5519"/>
    <w:rsid w:val="003B673E"/>
    <w:rsid w:val="003B67F5"/>
    <w:rsid w:val="003C01C9"/>
    <w:rsid w:val="003C52A4"/>
    <w:rsid w:val="003C5FB7"/>
    <w:rsid w:val="003D05F2"/>
    <w:rsid w:val="003E6A27"/>
    <w:rsid w:val="003E78BC"/>
    <w:rsid w:val="003F297A"/>
    <w:rsid w:val="003F3518"/>
    <w:rsid w:val="003F3D0F"/>
    <w:rsid w:val="003F41D1"/>
    <w:rsid w:val="003F792D"/>
    <w:rsid w:val="003F7F1E"/>
    <w:rsid w:val="0040094F"/>
    <w:rsid w:val="004023A3"/>
    <w:rsid w:val="00402F51"/>
    <w:rsid w:val="004051AA"/>
    <w:rsid w:val="00405A20"/>
    <w:rsid w:val="0041112F"/>
    <w:rsid w:val="0041536B"/>
    <w:rsid w:val="004157BC"/>
    <w:rsid w:val="004172D1"/>
    <w:rsid w:val="00420D24"/>
    <w:rsid w:val="00422643"/>
    <w:rsid w:val="00424776"/>
    <w:rsid w:val="00427675"/>
    <w:rsid w:val="00427D53"/>
    <w:rsid w:val="00436458"/>
    <w:rsid w:val="00436795"/>
    <w:rsid w:val="00443671"/>
    <w:rsid w:val="00443AC2"/>
    <w:rsid w:val="00451C3D"/>
    <w:rsid w:val="00455DA1"/>
    <w:rsid w:val="00456536"/>
    <w:rsid w:val="004657DE"/>
    <w:rsid w:val="004727FA"/>
    <w:rsid w:val="00472AEB"/>
    <w:rsid w:val="00472F17"/>
    <w:rsid w:val="004734CE"/>
    <w:rsid w:val="0047415F"/>
    <w:rsid w:val="004817DE"/>
    <w:rsid w:val="00482114"/>
    <w:rsid w:val="004836A4"/>
    <w:rsid w:val="004846EB"/>
    <w:rsid w:val="00487400"/>
    <w:rsid w:val="00497AF3"/>
    <w:rsid w:val="00497D82"/>
    <w:rsid w:val="00497DC4"/>
    <w:rsid w:val="004A0C18"/>
    <w:rsid w:val="004A2D37"/>
    <w:rsid w:val="004A509A"/>
    <w:rsid w:val="004A6176"/>
    <w:rsid w:val="004A6ED4"/>
    <w:rsid w:val="004B097D"/>
    <w:rsid w:val="004B2458"/>
    <w:rsid w:val="004B3029"/>
    <w:rsid w:val="004B32E5"/>
    <w:rsid w:val="004B40D0"/>
    <w:rsid w:val="004B5856"/>
    <w:rsid w:val="004B5B58"/>
    <w:rsid w:val="004B5DC9"/>
    <w:rsid w:val="004B677A"/>
    <w:rsid w:val="004C1FA1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ADB"/>
    <w:rsid w:val="004E1355"/>
    <w:rsid w:val="004E3FEA"/>
    <w:rsid w:val="004E6079"/>
    <w:rsid w:val="004E6E65"/>
    <w:rsid w:val="004F08B5"/>
    <w:rsid w:val="004F1531"/>
    <w:rsid w:val="004F2697"/>
    <w:rsid w:val="004F4A69"/>
    <w:rsid w:val="004F529E"/>
    <w:rsid w:val="004F6585"/>
    <w:rsid w:val="00503406"/>
    <w:rsid w:val="0050444D"/>
    <w:rsid w:val="005046C4"/>
    <w:rsid w:val="005068C6"/>
    <w:rsid w:val="00507991"/>
    <w:rsid w:val="00510556"/>
    <w:rsid w:val="00511B50"/>
    <w:rsid w:val="00512310"/>
    <w:rsid w:val="00513078"/>
    <w:rsid w:val="00516320"/>
    <w:rsid w:val="00516501"/>
    <w:rsid w:val="0053152B"/>
    <w:rsid w:val="00531940"/>
    <w:rsid w:val="005326DF"/>
    <w:rsid w:val="00535E6A"/>
    <w:rsid w:val="005411AC"/>
    <w:rsid w:val="00547B9B"/>
    <w:rsid w:val="005521F5"/>
    <w:rsid w:val="0055451A"/>
    <w:rsid w:val="00555BB4"/>
    <w:rsid w:val="00560A0F"/>
    <w:rsid w:val="00560CBB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972EA"/>
    <w:rsid w:val="005A2A25"/>
    <w:rsid w:val="005A3152"/>
    <w:rsid w:val="005A5C37"/>
    <w:rsid w:val="005B3E95"/>
    <w:rsid w:val="005B4113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6E7"/>
    <w:rsid w:val="005D5A27"/>
    <w:rsid w:val="005D5AFC"/>
    <w:rsid w:val="005D5C01"/>
    <w:rsid w:val="005E15EF"/>
    <w:rsid w:val="005E3204"/>
    <w:rsid w:val="005E4E13"/>
    <w:rsid w:val="005E6D97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07B2C"/>
    <w:rsid w:val="00611306"/>
    <w:rsid w:val="006113E6"/>
    <w:rsid w:val="006118BC"/>
    <w:rsid w:val="00613A84"/>
    <w:rsid w:val="00616139"/>
    <w:rsid w:val="00616356"/>
    <w:rsid w:val="006167B8"/>
    <w:rsid w:val="00616A8C"/>
    <w:rsid w:val="00616A93"/>
    <w:rsid w:val="0061723F"/>
    <w:rsid w:val="0062052D"/>
    <w:rsid w:val="006219E0"/>
    <w:rsid w:val="00631040"/>
    <w:rsid w:val="00632A80"/>
    <w:rsid w:val="00632EB1"/>
    <w:rsid w:val="00634047"/>
    <w:rsid w:val="00634730"/>
    <w:rsid w:val="00640093"/>
    <w:rsid w:val="0064491F"/>
    <w:rsid w:val="00647EBC"/>
    <w:rsid w:val="0065003E"/>
    <w:rsid w:val="00653E7F"/>
    <w:rsid w:val="0065697C"/>
    <w:rsid w:val="00657C56"/>
    <w:rsid w:val="00662F68"/>
    <w:rsid w:val="00666B87"/>
    <w:rsid w:val="00667E16"/>
    <w:rsid w:val="0067148B"/>
    <w:rsid w:val="0067251C"/>
    <w:rsid w:val="00674602"/>
    <w:rsid w:val="00675508"/>
    <w:rsid w:val="00677E10"/>
    <w:rsid w:val="00677E39"/>
    <w:rsid w:val="00680077"/>
    <w:rsid w:val="00680116"/>
    <w:rsid w:val="00681CF0"/>
    <w:rsid w:val="00681FE7"/>
    <w:rsid w:val="00683746"/>
    <w:rsid w:val="00683DA0"/>
    <w:rsid w:val="006863CF"/>
    <w:rsid w:val="00696940"/>
    <w:rsid w:val="00696FAD"/>
    <w:rsid w:val="00697EA8"/>
    <w:rsid w:val="006A24CA"/>
    <w:rsid w:val="006A2F6C"/>
    <w:rsid w:val="006A34A2"/>
    <w:rsid w:val="006A43D1"/>
    <w:rsid w:val="006B0B53"/>
    <w:rsid w:val="006B5309"/>
    <w:rsid w:val="006B79E2"/>
    <w:rsid w:val="006C1DC8"/>
    <w:rsid w:val="006C6D47"/>
    <w:rsid w:val="006D2586"/>
    <w:rsid w:val="006D4D17"/>
    <w:rsid w:val="006D5D30"/>
    <w:rsid w:val="006E0F78"/>
    <w:rsid w:val="006E3033"/>
    <w:rsid w:val="006E3228"/>
    <w:rsid w:val="006E3FCF"/>
    <w:rsid w:val="006E5625"/>
    <w:rsid w:val="0070147F"/>
    <w:rsid w:val="007052DF"/>
    <w:rsid w:val="007056B8"/>
    <w:rsid w:val="007070E0"/>
    <w:rsid w:val="007070F0"/>
    <w:rsid w:val="007107F7"/>
    <w:rsid w:val="00711E28"/>
    <w:rsid w:val="00712387"/>
    <w:rsid w:val="00716C53"/>
    <w:rsid w:val="00720A37"/>
    <w:rsid w:val="0072180C"/>
    <w:rsid w:val="007242F7"/>
    <w:rsid w:val="00725064"/>
    <w:rsid w:val="007250A2"/>
    <w:rsid w:val="00725524"/>
    <w:rsid w:val="00727A8A"/>
    <w:rsid w:val="00727BDE"/>
    <w:rsid w:val="00731D94"/>
    <w:rsid w:val="00734F45"/>
    <w:rsid w:val="00735341"/>
    <w:rsid w:val="0073764A"/>
    <w:rsid w:val="00741A2E"/>
    <w:rsid w:val="00747C7B"/>
    <w:rsid w:val="0075090C"/>
    <w:rsid w:val="00753372"/>
    <w:rsid w:val="00760E6C"/>
    <w:rsid w:val="00762C50"/>
    <w:rsid w:val="00764AFE"/>
    <w:rsid w:val="00765FD3"/>
    <w:rsid w:val="00766E73"/>
    <w:rsid w:val="00770042"/>
    <w:rsid w:val="007734B6"/>
    <w:rsid w:val="00774BC6"/>
    <w:rsid w:val="00775E5A"/>
    <w:rsid w:val="00775FBE"/>
    <w:rsid w:val="007767F2"/>
    <w:rsid w:val="00776C2F"/>
    <w:rsid w:val="00777EA3"/>
    <w:rsid w:val="00780859"/>
    <w:rsid w:val="00781261"/>
    <w:rsid w:val="007833ED"/>
    <w:rsid w:val="00785765"/>
    <w:rsid w:val="00785A41"/>
    <w:rsid w:val="007862A5"/>
    <w:rsid w:val="00787655"/>
    <w:rsid w:val="00787761"/>
    <w:rsid w:val="007920C7"/>
    <w:rsid w:val="007939B8"/>
    <w:rsid w:val="00794316"/>
    <w:rsid w:val="00795DE2"/>
    <w:rsid w:val="007977CD"/>
    <w:rsid w:val="007A202D"/>
    <w:rsid w:val="007A5664"/>
    <w:rsid w:val="007A5776"/>
    <w:rsid w:val="007B18E9"/>
    <w:rsid w:val="007B42C1"/>
    <w:rsid w:val="007B4EA2"/>
    <w:rsid w:val="007B5977"/>
    <w:rsid w:val="007B6154"/>
    <w:rsid w:val="007B7B67"/>
    <w:rsid w:val="007B7C42"/>
    <w:rsid w:val="007B7E8B"/>
    <w:rsid w:val="007C0761"/>
    <w:rsid w:val="007C0BC1"/>
    <w:rsid w:val="007C5F98"/>
    <w:rsid w:val="007D00E3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E6BB2"/>
    <w:rsid w:val="007F0806"/>
    <w:rsid w:val="007F0CB2"/>
    <w:rsid w:val="007F1AC1"/>
    <w:rsid w:val="007F26A3"/>
    <w:rsid w:val="007F2C78"/>
    <w:rsid w:val="007F3E12"/>
    <w:rsid w:val="007F592F"/>
    <w:rsid w:val="00805279"/>
    <w:rsid w:val="008078F8"/>
    <w:rsid w:val="008079B0"/>
    <w:rsid w:val="008106FC"/>
    <w:rsid w:val="008162A9"/>
    <w:rsid w:val="00820BFD"/>
    <w:rsid w:val="00821044"/>
    <w:rsid w:val="0082145D"/>
    <w:rsid w:val="008217C3"/>
    <w:rsid w:val="00821B08"/>
    <w:rsid w:val="00822613"/>
    <w:rsid w:val="00825479"/>
    <w:rsid w:val="00825B25"/>
    <w:rsid w:val="00831F25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42E8"/>
    <w:rsid w:val="0085443E"/>
    <w:rsid w:val="00855557"/>
    <w:rsid w:val="00855FBE"/>
    <w:rsid w:val="0085718A"/>
    <w:rsid w:val="00857505"/>
    <w:rsid w:val="0086165F"/>
    <w:rsid w:val="008674F5"/>
    <w:rsid w:val="00871374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6862"/>
    <w:rsid w:val="008978E9"/>
    <w:rsid w:val="008A1BA1"/>
    <w:rsid w:val="008A57D4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5417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36F0"/>
    <w:rsid w:val="009571F6"/>
    <w:rsid w:val="00957291"/>
    <w:rsid w:val="00961F1A"/>
    <w:rsid w:val="009620B0"/>
    <w:rsid w:val="00964614"/>
    <w:rsid w:val="0096515A"/>
    <w:rsid w:val="009678F8"/>
    <w:rsid w:val="00971F37"/>
    <w:rsid w:val="00971F8E"/>
    <w:rsid w:val="00972258"/>
    <w:rsid w:val="00972BE5"/>
    <w:rsid w:val="00977447"/>
    <w:rsid w:val="00980E43"/>
    <w:rsid w:val="00981468"/>
    <w:rsid w:val="00981CAA"/>
    <w:rsid w:val="00982244"/>
    <w:rsid w:val="0098440A"/>
    <w:rsid w:val="00986092"/>
    <w:rsid w:val="009876DA"/>
    <w:rsid w:val="00987E48"/>
    <w:rsid w:val="00990201"/>
    <w:rsid w:val="009909BA"/>
    <w:rsid w:val="00996B30"/>
    <w:rsid w:val="00996C5D"/>
    <w:rsid w:val="009976C3"/>
    <w:rsid w:val="00997ACB"/>
    <w:rsid w:val="009A1A83"/>
    <w:rsid w:val="009A251E"/>
    <w:rsid w:val="009A3036"/>
    <w:rsid w:val="009A31E4"/>
    <w:rsid w:val="009A3AC1"/>
    <w:rsid w:val="009A3B3B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011"/>
    <w:rsid w:val="009D2CEB"/>
    <w:rsid w:val="009D3D00"/>
    <w:rsid w:val="009D55E0"/>
    <w:rsid w:val="009E1515"/>
    <w:rsid w:val="009E3E99"/>
    <w:rsid w:val="009E5B7C"/>
    <w:rsid w:val="009F04BC"/>
    <w:rsid w:val="009F1130"/>
    <w:rsid w:val="009F1A0D"/>
    <w:rsid w:val="009F1DE6"/>
    <w:rsid w:val="009F3641"/>
    <w:rsid w:val="009F576C"/>
    <w:rsid w:val="00A0287E"/>
    <w:rsid w:val="00A1514F"/>
    <w:rsid w:val="00A15222"/>
    <w:rsid w:val="00A154E4"/>
    <w:rsid w:val="00A16330"/>
    <w:rsid w:val="00A16F94"/>
    <w:rsid w:val="00A2157F"/>
    <w:rsid w:val="00A24EFD"/>
    <w:rsid w:val="00A266AD"/>
    <w:rsid w:val="00A27298"/>
    <w:rsid w:val="00A30745"/>
    <w:rsid w:val="00A3100E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14F9"/>
    <w:rsid w:val="00A72552"/>
    <w:rsid w:val="00A725B5"/>
    <w:rsid w:val="00A73784"/>
    <w:rsid w:val="00A742AD"/>
    <w:rsid w:val="00A82079"/>
    <w:rsid w:val="00A83E34"/>
    <w:rsid w:val="00A842B2"/>
    <w:rsid w:val="00A84F77"/>
    <w:rsid w:val="00A90EC0"/>
    <w:rsid w:val="00A92135"/>
    <w:rsid w:val="00A93353"/>
    <w:rsid w:val="00A937B9"/>
    <w:rsid w:val="00A97F86"/>
    <w:rsid w:val="00AA0A65"/>
    <w:rsid w:val="00AA238B"/>
    <w:rsid w:val="00AA2924"/>
    <w:rsid w:val="00AA3899"/>
    <w:rsid w:val="00AA4191"/>
    <w:rsid w:val="00AA4AD4"/>
    <w:rsid w:val="00AA4F30"/>
    <w:rsid w:val="00AA5431"/>
    <w:rsid w:val="00AA7CED"/>
    <w:rsid w:val="00AB02A6"/>
    <w:rsid w:val="00AB2492"/>
    <w:rsid w:val="00AB29DA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4C5D"/>
    <w:rsid w:val="00AD5BBF"/>
    <w:rsid w:val="00AD6F04"/>
    <w:rsid w:val="00AD722E"/>
    <w:rsid w:val="00AD740A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47F3"/>
    <w:rsid w:val="00AF5CB7"/>
    <w:rsid w:val="00AF5FBC"/>
    <w:rsid w:val="00AF7091"/>
    <w:rsid w:val="00AF7E7F"/>
    <w:rsid w:val="00B0002D"/>
    <w:rsid w:val="00B009EA"/>
    <w:rsid w:val="00B0141C"/>
    <w:rsid w:val="00B04074"/>
    <w:rsid w:val="00B046C5"/>
    <w:rsid w:val="00B07CBF"/>
    <w:rsid w:val="00B10158"/>
    <w:rsid w:val="00B10341"/>
    <w:rsid w:val="00B11065"/>
    <w:rsid w:val="00B12466"/>
    <w:rsid w:val="00B14E96"/>
    <w:rsid w:val="00B14E9B"/>
    <w:rsid w:val="00B17CC1"/>
    <w:rsid w:val="00B21398"/>
    <w:rsid w:val="00B21D01"/>
    <w:rsid w:val="00B234F8"/>
    <w:rsid w:val="00B23613"/>
    <w:rsid w:val="00B2644C"/>
    <w:rsid w:val="00B27006"/>
    <w:rsid w:val="00B31DE1"/>
    <w:rsid w:val="00B32855"/>
    <w:rsid w:val="00B4058A"/>
    <w:rsid w:val="00B41442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187B"/>
    <w:rsid w:val="00B71E2C"/>
    <w:rsid w:val="00B7265E"/>
    <w:rsid w:val="00B73694"/>
    <w:rsid w:val="00B75464"/>
    <w:rsid w:val="00B8152C"/>
    <w:rsid w:val="00B84107"/>
    <w:rsid w:val="00B86ED9"/>
    <w:rsid w:val="00B87740"/>
    <w:rsid w:val="00B91F00"/>
    <w:rsid w:val="00B934B8"/>
    <w:rsid w:val="00B93FA3"/>
    <w:rsid w:val="00B9429A"/>
    <w:rsid w:val="00B943F6"/>
    <w:rsid w:val="00B96EB8"/>
    <w:rsid w:val="00B96FEE"/>
    <w:rsid w:val="00B97824"/>
    <w:rsid w:val="00BA3BC2"/>
    <w:rsid w:val="00BA739C"/>
    <w:rsid w:val="00BB1BB4"/>
    <w:rsid w:val="00BB5398"/>
    <w:rsid w:val="00BC63A4"/>
    <w:rsid w:val="00BC6E08"/>
    <w:rsid w:val="00BD47D0"/>
    <w:rsid w:val="00BD686B"/>
    <w:rsid w:val="00BD69F7"/>
    <w:rsid w:val="00BD6BEC"/>
    <w:rsid w:val="00BE2ACE"/>
    <w:rsid w:val="00BE409C"/>
    <w:rsid w:val="00BF56D9"/>
    <w:rsid w:val="00C016CB"/>
    <w:rsid w:val="00C01AEB"/>
    <w:rsid w:val="00C03BF2"/>
    <w:rsid w:val="00C049EA"/>
    <w:rsid w:val="00C04A4E"/>
    <w:rsid w:val="00C04B76"/>
    <w:rsid w:val="00C1117B"/>
    <w:rsid w:val="00C11D3E"/>
    <w:rsid w:val="00C121C1"/>
    <w:rsid w:val="00C1329E"/>
    <w:rsid w:val="00C15DBD"/>
    <w:rsid w:val="00C16AB0"/>
    <w:rsid w:val="00C17DC5"/>
    <w:rsid w:val="00C230DA"/>
    <w:rsid w:val="00C25CAF"/>
    <w:rsid w:val="00C2777E"/>
    <w:rsid w:val="00C306FA"/>
    <w:rsid w:val="00C356FA"/>
    <w:rsid w:val="00C37B11"/>
    <w:rsid w:val="00C401A0"/>
    <w:rsid w:val="00C4305E"/>
    <w:rsid w:val="00C44444"/>
    <w:rsid w:val="00C453F3"/>
    <w:rsid w:val="00C454AA"/>
    <w:rsid w:val="00C46C81"/>
    <w:rsid w:val="00C50AE8"/>
    <w:rsid w:val="00C543DC"/>
    <w:rsid w:val="00C56232"/>
    <w:rsid w:val="00C56556"/>
    <w:rsid w:val="00C5726F"/>
    <w:rsid w:val="00C57DE9"/>
    <w:rsid w:val="00C60467"/>
    <w:rsid w:val="00C6320B"/>
    <w:rsid w:val="00C64DAE"/>
    <w:rsid w:val="00C70471"/>
    <w:rsid w:val="00C71582"/>
    <w:rsid w:val="00C75F68"/>
    <w:rsid w:val="00C76020"/>
    <w:rsid w:val="00C77D44"/>
    <w:rsid w:val="00C815F7"/>
    <w:rsid w:val="00C85C5E"/>
    <w:rsid w:val="00C86B14"/>
    <w:rsid w:val="00C92451"/>
    <w:rsid w:val="00C932DC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D7A95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221F"/>
    <w:rsid w:val="00D23DD9"/>
    <w:rsid w:val="00D2444D"/>
    <w:rsid w:val="00D24EEA"/>
    <w:rsid w:val="00D24F21"/>
    <w:rsid w:val="00D250C0"/>
    <w:rsid w:val="00D30E83"/>
    <w:rsid w:val="00D31A57"/>
    <w:rsid w:val="00D32710"/>
    <w:rsid w:val="00D331B3"/>
    <w:rsid w:val="00D34565"/>
    <w:rsid w:val="00D37529"/>
    <w:rsid w:val="00D375A3"/>
    <w:rsid w:val="00D37700"/>
    <w:rsid w:val="00D37F22"/>
    <w:rsid w:val="00D43383"/>
    <w:rsid w:val="00D46E51"/>
    <w:rsid w:val="00D472D7"/>
    <w:rsid w:val="00D474EB"/>
    <w:rsid w:val="00D506BD"/>
    <w:rsid w:val="00D509AC"/>
    <w:rsid w:val="00D51D6E"/>
    <w:rsid w:val="00D56EAA"/>
    <w:rsid w:val="00D602C5"/>
    <w:rsid w:val="00D60F56"/>
    <w:rsid w:val="00D61BEA"/>
    <w:rsid w:val="00D62169"/>
    <w:rsid w:val="00D62CAE"/>
    <w:rsid w:val="00D67A36"/>
    <w:rsid w:val="00D67AD2"/>
    <w:rsid w:val="00D706D1"/>
    <w:rsid w:val="00D72FCF"/>
    <w:rsid w:val="00D7406B"/>
    <w:rsid w:val="00D746CD"/>
    <w:rsid w:val="00D747B0"/>
    <w:rsid w:val="00D75313"/>
    <w:rsid w:val="00D771D8"/>
    <w:rsid w:val="00D80E29"/>
    <w:rsid w:val="00D81D5D"/>
    <w:rsid w:val="00D906EA"/>
    <w:rsid w:val="00D90FA8"/>
    <w:rsid w:val="00D93325"/>
    <w:rsid w:val="00D95141"/>
    <w:rsid w:val="00D95172"/>
    <w:rsid w:val="00D96ADD"/>
    <w:rsid w:val="00D96D6E"/>
    <w:rsid w:val="00DA17A1"/>
    <w:rsid w:val="00DA2A03"/>
    <w:rsid w:val="00DA399B"/>
    <w:rsid w:val="00DA3CE9"/>
    <w:rsid w:val="00DA473F"/>
    <w:rsid w:val="00DA4A8C"/>
    <w:rsid w:val="00DB7EC4"/>
    <w:rsid w:val="00DC0419"/>
    <w:rsid w:val="00DC27D6"/>
    <w:rsid w:val="00DC7C51"/>
    <w:rsid w:val="00DD1BAA"/>
    <w:rsid w:val="00DD607C"/>
    <w:rsid w:val="00DD64BB"/>
    <w:rsid w:val="00DE1CCC"/>
    <w:rsid w:val="00DF08C4"/>
    <w:rsid w:val="00DF0BBD"/>
    <w:rsid w:val="00DF7CEC"/>
    <w:rsid w:val="00E00691"/>
    <w:rsid w:val="00E01027"/>
    <w:rsid w:val="00E02F3B"/>
    <w:rsid w:val="00E0481E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75F"/>
    <w:rsid w:val="00E148AA"/>
    <w:rsid w:val="00E1544A"/>
    <w:rsid w:val="00E16F51"/>
    <w:rsid w:val="00E20068"/>
    <w:rsid w:val="00E20BDD"/>
    <w:rsid w:val="00E20EE6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4070"/>
    <w:rsid w:val="00E448A7"/>
    <w:rsid w:val="00E461A9"/>
    <w:rsid w:val="00E47151"/>
    <w:rsid w:val="00E53BC9"/>
    <w:rsid w:val="00E543CC"/>
    <w:rsid w:val="00E56DE9"/>
    <w:rsid w:val="00E578D6"/>
    <w:rsid w:val="00E64348"/>
    <w:rsid w:val="00E66792"/>
    <w:rsid w:val="00E66AE6"/>
    <w:rsid w:val="00E71C57"/>
    <w:rsid w:val="00E77191"/>
    <w:rsid w:val="00E77B12"/>
    <w:rsid w:val="00E77FDB"/>
    <w:rsid w:val="00E823B6"/>
    <w:rsid w:val="00E83F75"/>
    <w:rsid w:val="00E868D6"/>
    <w:rsid w:val="00E87356"/>
    <w:rsid w:val="00E95846"/>
    <w:rsid w:val="00EA1909"/>
    <w:rsid w:val="00EA5382"/>
    <w:rsid w:val="00EA5651"/>
    <w:rsid w:val="00EA694B"/>
    <w:rsid w:val="00EA69D5"/>
    <w:rsid w:val="00EA76B5"/>
    <w:rsid w:val="00EA79D8"/>
    <w:rsid w:val="00EA7D40"/>
    <w:rsid w:val="00EB0CEF"/>
    <w:rsid w:val="00EB15BC"/>
    <w:rsid w:val="00EB1A5B"/>
    <w:rsid w:val="00EB3066"/>
    <w:rsid w:val="00EB3265"/>
    <w:rsid w:val="00EC2A9A"/>
    <w:rsid w:val="00EC51D6"/>
    <w:rsid w:val="00EC5BC3"/>
    <w:rsid w:val="00EC5DAD"/>
    <w:rsid w:val="00EC65BA"/>
    <w:rsid w:val="00EC66B0"/>
    <w:rsid w:val="00ED021D"/>
    <w:rsid w:val="00ED222B"/>
    <w:rsid w:val="00EE64A1"/>
    <w:rsid w:val="00EF0879"/>
    <w:rsid w:val="00EF20D1"/>
    <w:rsid w:val="00EF3ADA"/>
    <w:rsid w:val="00EF3B38"/>
    <w:rsid w:val="00EF5C8A"/>
    <w:rsid w:val="00F00211"/>
    <w:rsid w:val="00F01268"/>
    <w:rsid w:val="00F02607"/>
    <w:rsid w:val="00F0356F"/>
    <w:rsid w:val="00F123A1"/>
    <w:rsid w:val="00F14875"/>
    <w:rsid w:val="00F175E5"/>
    <w:rsid w:val="00F21FDF"/>
    <w:rsid w:val="00F22709"/>
    <w:rsid w:val="00F243BA"/>
    <w:rsid w:val="00F2463B"/>
    <w:rsid w:val="00F246FF"/>
    <w:rsid w:val="00F25446"/>
    <w:rsid w:val="00F30C94"/>
    <w:rsid w:val="00F33317"/>
    <w:rsid w:val="00F33E7A"/>
    <w:rsid w:val="00F33F70"/>
    <w:rsid w:val="00F36D34"/>
    <w:rsid w:val="00F404D0"/>
    <w:rsid w:val="00F40FBC"/>
    <w:rsid w:val="00F4241B"/>
    <w:rsid w:val="00F456A4"/>
    <w:rsid w:val="00F462A7"/>
    <w:rsid w:val="00F4756E"/>
    <w:rsid w:val="00F47A2B"/>
    <w:rsid w:val="00F51701"/>
    <w:rsid w:val="00F54434"/>
    <w:rsid w:val="00F5457A"/>
    <w:rsid w:val="00F545ED"/>
    <w:rsid w:val="00F5481A"/>
    <w:rsid w:val="00F54E93"/>
    <w:rsid w:val="00F56496"/>
    <w:rsid w:val="00F57596"/>
    <w:rsid w:val="00F57C85"/>
    <w:rsid w:val="00F60840"/>
    <w:rsid w:val="00F62DF7"/>
    <w:rsid w:val="00F64737"/>
    <w:rsid w:val="00F658AC"/>
    <w:rsid w:val="00F709BB"/>
    <w:rsid w:val="00F71787"/>
    <w:rsid w:val="00F7274E"/>
    <w:rsid w:val="00F72867"/>
    <w:rsid w:val="00F72E01"/>
    <w:rsid w:val="00F755B1"/>
    <w:rsid w:val="00F75ED9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19DE"/>
    <w:rsid w:val="00FA2DAF"/>
    <w:rsid w:val="00FA2E90"/>
    <w:rsid w:val="00FA493B"/>
    <w:rsid w:val="00FA6FAF"/>
    <w:rsid w:val="00FA7DF7"/>
    <w:rsid w:val="00FB171C"/>
    <w:rsid w:val="00FB1729"/>
    <w:rsid w:val="00FB2100"/>
    <w:rsid w:val="00FB3913"/>
    <w:rsid w:val="00FB6EA7"/>
    <w:rsid w:val="00FC2265"/>
    <w:rsid w:val="00FC4E56"/>
    <w:rsid w:val="00FC76E5"/>
    <w:rsid w:val="00FD0038"/>
    <w:rsid w:val="00FD1593"/>
    <w:rsid w:val="00FE0051"/>
    <w:rsid w:val="00FE0786"/>
    <w:rsid w:val="00FE1BE6"/>
    <w:rsid w:val="00FE6181"/>
    <w:rsid w:val="00FF2E1E"/>
    <w:rsid w:val="00FF4031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aliases w:val="Знак Знак Char,Intestazione.int.intestazione,Intestazione.int,Char1 Char,Char2,Char5 Char,Char2 Char,Char5, Знак Знак,Знак Знак"/>
    <w:basedOn w:val="Normal"/>
    <w:link w:val="HeaderChar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link w:val="BodyText3Char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aliases w:val="Footnot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  <w:style w:type="paragraph" w:styleId="ListParagraph">
    <w:name w:val="List Paragraph"/>
    <w:basedOn w:val="Normal"/>
    <w:uiPriority w:val="34"/>
    <w:qFormat/>
    <w:rsid w:val="00132C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 Знак Знак Char,Знак Знак Char1"/>
    <w:link w:val="Header"/>
    <w:locked/>
    <w:rsid w:val="00132CA3"/>
    <w:rPr>
      <w:sz w:val="24"/>
      <w:szCs w:val="24"/>
      <w:lang w:val="en-GB" w:eastAsia="ar-SA"/>
    </w:rPr>
  </w:style>
  <w:style w:type="paragraph" w:customStyle="1" w:styleId="21">
    <w:name w:val="Основен текст (2)1"/>
    <w:basedOn w:val="Normal"/>
    <w:rsid w:val="00B41442"/>
    <w:pPr>
      <w:shd w:val="clear" w:color="auto" w:fill="FFFFFF"/>
      <w:suppressAutoHyphens w:val="0"/>
      <w:spacing w:after="180" w:line="0" w:lineRule="atLeast"/>
    </w:pPr>
    <w:rPr>
      <w:b/>
      <w:bCs/>
      <w:color w:val="000000"/>
      <w:sz w:val="22"/>
      <w:szCs w:val="22"/>
      <w:lang w:eastAsia="bg-BG"/>
    </w:rPr>
  </w:style>
  <w:style w:type="paragraph" w:styleId="EndnoteText">
    <w:name w:val="endnote text"/>
    <w:basedOn w:val="Normal"/>
    <w:link w:val="EndnoteTextChar"/>
    <w:rsid w:val="00B103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0341"/>
    <w:rPr>
      <w:lang w:val="en-GB" w:eastAsia="ar-SA"/>
    </w:rPr>
  </w:style>
  <w:style w:type="character" w:styleId="EndnoteReference">
    <w:name w:val="endnote reference"/>
    <w:basedOn w:val="DefaultParagraphFont"/>
    <w:rsid w:val="00B10341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3F41D1"/>
    <w:rPr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3F41D1"/>
    <w:rPr>
      <w:sz w:val="22"/>
      <w:szCs w:val="24"/>
      <w:lang w:eastAsia="ar-SA"/>
    </w:rPr>
  </w:style>
  <w:style w:type="paragraph" w:customStyle="1" w:styleId="ReportText">
    <w:name w:val="Report Text"/>
    <w:uiPriority w:val="99"/>
    <w:rsid w:val="003F41D1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Normal"/>
    <w:next w:val="ReportText"/>
    <w:uiPriority w:val="99"/>
    <w:rsid w:val="003F41D1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8CAC-897C-4ECD-A86B-09737E7B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HP Z400</cp:lastModifiedBy>
  <cp:revision>9</cp:revision>
  <cp:lastPrinted>2016-03-14T06:56:00Z</cp:lastPrinted>
  <dcterms:created xsi:type="dcterms:W3CDTF">2015-11-27T12:14:00Z</dcterms:created>
  <dcterms:modified xsi:type="dcterms:W3CDTF">2016-03-14T06:56:00Z</dcterms:modified>
</cp:coreProperties>
</file>